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ПРОИЗВОДСТВЕННАЯ</w:t>
      </w:r>
      <w:r w:rsidR="004D4CA7" w:rsidRPr="004B39AA">
        <w:rPr>
          <w:rFonts w:ascii="Times New Roman" w:hAnsi="Times New Roman"/>
          <w:b/>
          <w:bCs/>
          <w:sz w:val="24"/>
          <w:szCs w:val="24"/>
        </w:rPr>
        <w:t xml:space="preserve"> (</w:t>
      </w:r>
      <w:r>
        <w:rPr>
          <w:rFonts w:ascii="Times New Roman" w:hAnsi="Times New Roman"/>
          <w:b/>
          <w:bCs/>
          <w:sz w:val="24"/>
          <w:szCs w:val="24"/>
        </w:rPr>
        <w:t>ПЕДАГОГИЧЕСКАЯ</w:t>
      </w:r>
      <w:r w:rsidR="004D4CA7" w:rsidRPr="004B39AA">
        <w:rPr>
          <w:rFonts w:ascii="Times New Roman" w:hAnsi="Times New Roman"/>
          <w:b/>
          <w:bCs/>
          <w:sz w:val="24"/>
          <w:szCs w:val="24"/>
        </w:rPr>
        <w:t>) ПРАКТИКА</w:t>
      </w:r>
      <w:r w:rsidR="00902AF2">
        <w:rPr>
          <w:rFonts w:ascii="Times New Roman" w:hAnsi="Times New Roman"/>
          <w:b/>
          <w:bCs/>
          <w:sz w:val="24"/>
          <w:szCs w:val="24"/>
        </w:rPr>
        <w:t xml:space="preserve"> </w:t>
      </w:r>
      <w:r w:rsidR="008B0194">
        <w:rPr>
          <w:rFonts w:ascii="Times New Roman" w:hAnsi="Times New Roman"/>
          <w:b/>
          <w:bCs/>
          <w:sz w:val="24"/>
          <w:szCs w:val="24"/>
        </w:rPr>
        <w:t>2</w:t>
      </w:r>
    </w:p>
    <w:p w:rsidR="002D0064" w:rsidRPr="004B39AA" w:rsidRDefault="008B0194" w:rsidP="00C370D4">
      <w:pPr>
        <w:spacing w:after="0" w:line="240" w:lineRule="auto"/>
        <w:jc w:val="center"/>
        <w:rPr>
          <w:rFonts w:ascii="Times New Roman" w:hAnsi="Times New Roman"/>
          <w:b/>
          <w:bCs/>
          <w:sz w:val="24"/>
          <w:szCs w:val="24"/>
        </w:rPr>
      </w:pP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.О.05(П)</w:t>
      </w:r>
      <w:r w:rsidR="005B6AA2" w:rsidRPr="005B6AA2">
        <w:rPr>
          <w:rFonts w:ascii="Times New Roman" w:hAnsi="Times New Roman"/>
          <w:b/>
          <w:bCs/>
          <w:sz w:val="24"/>
          <w:szCs w:val="24"/>
        </w:rPr>
        <w:t xml:space="preserve">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proofErr w:type="spellStart"/>
      <w:r w:rsidRPr="005B6AA2">
        <w:rPr>
          <w:rFonts w:ascii="Times New Roman" w:hAnsi="Times New Roman"/>
          <w:b/>
          <w:sz w:val="24"/>
          <w:szCs w:val="24"/>
        </w:rPr>
        <w:t>Бакалавриат</w:t>
      </w:r>
      <w:proofErr w:type="spellEnd"/>
      <w:r w:rsidRPr="005B6AA2">
        <w:rPr>
          <w:rFonts w:ascii="Times New Roman" w:hAnsi="Times New Roman"/>
          <w:b/>
          <w:sz w:val="24"/>
          <w:szCs w:val="24"/>
        </w:rPr>
        <w:t xml:space="preserve">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5B6AA2" w:rsidRPr="005B6AA2">
        <w:rPr>
          <w:rFonts w:ascii="Times New Roman" w:hAnsi="Times New Roman"/>
          <w:b/>
          <w:color w:val="000000"/>
          <w:sz w:val="24"/>
          <w:szCs w:val="24"/>
        </w:rPr>
        <w:t>Биологическое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5B6AA2">
        <w:rPr>
          <w:rFonts w:ascii="Times New Roman" w:hAnsi="Times New Roman"/>
          <w:sz w:val="24"/>
          <w:szCs w:val="24"/>
        </w:rPr>
        <w:t>б</w:t>
      </w:r>
      <w:r w:rsidRPr="004B39AA">
        <w:rPr>
          <w:rFonts w:ascii="Times New Roman" w:hAnsi="Times New Roman"/>
          <w:sz w:val="24"/>
          <w:szCs w:val="24"/>
        </w:rPr>
        <w:t>.н</w:t>
      </w:r>
      <w:r w:rsidR="00631BF1">
        <w:rPr>
          <w:rFonts w:ascii="Times New Roman" w:hAnsi="Times New Roman"/>
          <w:sz w:val="24"/>
          <w:szCs w:val="24"/>
        </w:rPr>
        <w:t xml:space="preserve">. </w:t>
      </w:r>
      <w:r w:rsidR="005B6AA2">
        <w:rPr>
          <w:rFonts w:ascii="Times New Roman" w:hAnsi="Times New Roman"/>
          <w:sz w:val="24"/>
          <w:szCs w:val="24"/>
        </w:rPr>
        <w:t>Е.С. Денисова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w:t>
      </w:r>
      <w:proofErr w:type="spellStart"/>
      <w:r w:rsidRPr="004B39AA">
        <w:rPr>
          <w:rFonts w:ascii="Times New Roman" w:hAnsi="Times New Roman"/>
          <w:sz w:val="24"/>
          <w:szCs w:val="24"/>
        </w:rPr>
        <w:t>д.п.н</w:t>
      </w:r>
      <w:proofErr w:type="spellEnd"/>
      <w:r w:rsidRPr="004B39AA">
        <w:rPr>
          <w:rFonts w:ascii="Times New Roman" w:hAnsi="Times New Roman"/>
          <w:sz w:val="24"/>
          <w:szCs w:val="24"/>
        </w:rPr>
        <w:t xml:space="preserve">.,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8B0194" w:rsidRDefault="004B39AA" w:rsidP="008B0194">
      <w:pPr>
        <w:spacing w:after="0" w:line="360" w:lineRule="auto"/>
        <w:jc w:val="both"/>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w:t>
      </w:r>
      <w:r w:rsidR="00631BF1" w:rsidRPr="00451F7C">
        <w:rPr>
          <w:rStyle w:val="fontstyle01"/>
          <w:sz w:val="24"/>
          <w:szCs w:val="24"/>
        </w:rPr>
        <w:t xml:space="preserve">подготовки при реализации </w:t>
      </w:r>
      <w:r w:rsidR="00451F7C" w:rsidRPr="00451F7C">
        <w:rPr>
          <w:rFonts w:ascii="Times New Roman" w:hAnsi="Times New Roman"/>
          <w:bCs/>
          <w:iCs/>
          <w:sz w:val="24"/>
          <w:szCs w:val="24"/>
        </w:rPr>
        <w:t>п</w:t>
      </w:r>
      <w:r w:rsidR="00451F7C" w:rsidRPr="00451F7C">
        <w:rPr>
          <w:rFonts w:ascii="Times New Roman" w:hAnsi="Times New Roman"/>
          <w:bCs/>
          <w:sz w:val="24"/>
          <w:szCs w:val="24"/>
        </w:rPr>
        <w:t xml:space="preserve">роизводственной </w:t>
      </w:r>
      <w:r w:rsidR="008B0194">
        <w:rPr>
          <w:rFonts w:ascii="Times New Roman" w:hAnsi="Times New Roman"/>
          <w:bCs/>
          <w:sz w:val="24"/>
          <w:szCs w:val="24"/>
        </w:rPr>
        <w:t>(педагогической)</w:t>
      </w:r>
    </w:p>
    <w:p w:rsidR="004B39AA" w:rsidRPr="00451F7C" w:rsidRDefault="00451F7C" w:rsidP="008B0194">
      <w:pPr>
        <w:spacing w:after="0" w:line="360" w:lineRule="auto"/>
        <w:jc w:val="both"/>
        <w:rPr>
          <w:rStyle w:val="fontstyle01"/>
          <w:b/>
          <w:sz w:val="24"/>
          <w:szCs w:val="24"/>
        </w:rPr>
      </w:pPr>
      <w:r w:rsidRPr="00451F7C">
        <w:rPr>
          <w:rFonts w:ascii="Times New Roman" w:hAnsi="Times New Roman"/>
          <w:bCs/>
          <w:sz w:val="24"/>
          <w:szCs w:val="24"/>
        </w:rPr>
        <w:t xml:space="preserve">практики </w:t>
      </w:r>
      <w:r w:rsidR="008B0194">
        <w:rPr>
          <w:rFonts w:ascii="Times New Roman" w:hAnsi="Times New Roman"/>
          <w:bCs/>
          <w:sz w:val="24"/>
          <w:szCs w:val="24"/>
        </w:rPr>
        <w:t xml:space="preserve">2 </w:t>
      </w:r>
    </w:p>
    <w:p w:rsidR="004B39AA" w:rsidRPr="004B39AA" w:rsidRDefault="004B39AA" w:rsidP="008B0194">
      <w:pPr>
        <w:spacing w:after="0" w:line="360" w:lineRule="auto"/>
        <w:jc w:val="both"/>
        <w:rPr>
          <w:bCs/>
        </w:rPr>
      </w:pPr>
      <w:r w:rsidRPr="004B39AA">
        <w:rPr>
          <w:rStyle w:val="fontstyle01"/>
          <w:color w:val="auto"/>
          <w:sz w:val="24"/>
          <w:szCs w:val="24"/>
        </w:rPr>
        <w:t xml:space="preserve">3. </w:t>
      </w:r>
      <w:r w:rsidRPr="004B39AA">
        <w:rPr>
          <w:bCs/>
        </w:rPr>
        <w:t xml:space="preserve">Формы и способы </w:t>
      </w:r>
      <w:r w:rsidR="00631BF1">
        <w:rPr>
          <w:rStyle w:val="fontstyle01"/>
          <w:sz w:val="24"/>
          <w:szCs w:val="24"/>
        </w:rPr>
        <w:t xml:space="preserve">практической подготовки при реализации </w:t>
      </w:r>
      <w:r w:rsidRPr="004B39AA">
        <w:rPr>
          <w:bCs/>
        </w:rPr>
        <w:t xml:space="preserve">проведения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 практики 2</w:t>
      </w:r>
    </w:p>
    <w:p w:rsidR="008B0194" w:rsidRDefault="004B39AA" w:rsidP="008B0194">
      <w:pPr>
        <w:spacing w:after="0" w:line="360" w:lineRule="auto"/>
        <w:jc w:val="both"/>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w:t>
      </w:r>
    </w:p>
    <w:p w:rsidR="004B39AA" w:rsidRPr="004B39AA" w:rsidRDefault="008B0194" w:rsidP="008B0194">
      <w:pPr>
        <w:spacing w:after="0" w:line="360" w:lineRule="auto"/>
        <w:jc w:val="both"/>
        <w:rPr>
          <w:rStyle w:val="fontstyle01"/>
          <w:b/>
          <w:sz w:val="24"/>
          <w:szCs w:val="24"/>
        </w:rPr>
      </w:pPr>
      <w:r>
        <w:rPr>
          <w:rFonts w:ascii="Times New Roman" w:hAnsi="Times New Roman"/>
          <w:bCs/>
          <w:sz w:val="24"/>
          <w:szCs w:val="24"/>
        </w:rPr>
        <w:t>практики 2</w:t>
      </w:r>
    </w:p>
    <w:p w:rsidR="008B0194" w:rsidRDefault="004B39AA" w:rsidP="008B0194">
      <w:pPr>
        <w:spacing w:after="0" w:line="360" w:lineRule="auto"/>
        <w:jc w:val="both"/>
        <w:rPr>
          <w:rStyle w:val="fontstyle01"/>
          <w:b/>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w:t>
      </w:r>
    </w:p>
    <w:p w:rsidR="004B39AA" w:rsidRPr="004B39AA" w:rsidRDefault="008B0194" w:rsidP="008B0194">
      <w:pPr>
        <w:spacing w:after="0" w:line="360" w:lineRule="auto"/>
        <w:jc w:val="both"/>
        <w:rPr>
          <w:rFonts w:ascii="Times New Roman" w:hAnsi="Times New Roman"/>
          <w:sz w:val="24"/>
          <w:szCs w:val="24"/>
        </w:rPr>
      </w:pPr>
      <w:r>
        <w:rPr>
          <w:rFonts w:ascii="Times New Roman" w:hAnsi="Times New Roman"/>
          <w:bCs/>
          <w:sz w:val="24"/>
          <w:szCs w:val="24"/>
        </w:rPr>
        <w:t>практики 2</w:t>
      </w:r>
    </w:p>
    <w:p w:rsidR="004B39AA" w:rsidRPr="004B39AA" w:rsidRDefault="004B39AA" w:rsidP="008B0194">
      <w:pPr>
        <w:spacing w:after="0" w:line="360" w:lineRule="auto"/>
        <w:jc w:val="both"/>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 практики 2</w:t>
      </w:r>
    </w:p>
    <w:p w:rsidR="004B39AA" w:rsidRPr="004B39AA" w:rsidRDefault="004B39AA" w:rsidP="008B0194">
      <w:pPr>
        <w:spacing w:after="0" w:line="360" w:lineRule="auto"/>
        <w:jc w:val="both"/>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 практики 2</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8B0194">
      <w:pPr>
        <w:spacing w:after="0" w:line="240" w:lineRule="auto"/>
        <w:ind w:firstLine="709"/>
        <w:jc w:val="both"/>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B62B3" w:rsidP="008B0194">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8B0194">
        <w:rPr>
          <w:rFonts w:ascii="Times New Roman" w:hAnsi="Times New Roman"/>
          <w:bCs/>
          <w:iCs/>
          <w:sz w:val="24"/>
          <w:szCs w:val="24"/>
        </w:rPr>
        <w:t>п</w:t>
      </w:r>
      <w:r w:rsidR="008B0194">
        <w:rPr>
          <w:rFonts w:ascii="Times New Roman" w:hAnsi="Times New Roman"/>
          <w:bCs/>
          <w:sz w:val="24"/>
          <w:szCs w:val="24"/>
        </w:rPr>
        <w:t xml:space="preserve">роизводственной (педагогической) практики 2 </w:t>
      </w:r>
      <w:r w:rsidR="004B39AA">
        <w:rPr>
          <w:rFonts w:ascii="Times New Roman" w:hAnsi="Times New Roman"/>
          <w:sz w:val="24"/>
          <w:szCs w:val="24"/>
        </w:rPr>
        <w:t xml:space="preserve">(далее возможно – </w:t>
      </w:r>
      <w:r w:rsidR="008A7D50">
        <w:rPr>
          <w:rFonts w:ascii="Times New Roman" w:hAnsi="Times New Roman"/>
          <w:sz w:val="24"/>
          <w:szCs w:val="24"/>
        </w:rPr>
        <w:t xml:space="preserve">педагогическая </w:t>
      </w:r>
      <w:r w:rsidR="008B0194">
        <w:rPr>
          <w:rFonts w:ascii="Times New Roman" w:hAnsi="Times New Roman"/>
          <w:sz w:val="24"/>
          <w:szCs w:val="24"/>
        </w:rPr>
        <w:t>2</w:t>
      </w:r>
      <w:r w:rsidR="004B39AA">
        <w:rPr>
          <w:rFonts w:ascii="Times New Roman" w:hAnsi="Times New Roman"/>
          <w:sz w:val="24"/>
          <w:szCs w:val="24"/>
        </w:rPr>
        <w:t xml:space="preserve"> практика, </w:t>
      </w:r>
      <w:r w:rsidR="008A7D50">
        <w:rPr>
          <w:rFonts w:ascii="Times New Roman" w:hAnsi="Times New Roman"/>
          <w:sz w:val="24"/>
          <w:szCs w:val="24"/>
        </w:rPr>
        <w:t>производственная</w:t>
      </w:r>
      <w:r w:rsidR="004B39AA">
        <w:rPr>
          <w:rFonts w:ascii="Times New Roman" w:hAnsi="Times New Roman"/>
          <w:sz w:val="24"/>
          <w:szCs w:val="24"/>
        </w:rPr>
        <w:t xml:space="preserve">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5B6AA2">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8B0194" w:rsidRPr="008B0194">
        <w:rPr>
          <w:rFonts w:ascii="Times New Roman" w:hAnsi="Times New Roman"/>
          <w:sz w:val="24"/>
          <w:szCs w:val="24"/>
        </w:rPr>
        <w:t>Производственная (педагогическая) практика 2</w:t>
      </w:r>
      <w:r w:rsidR="008B0194">
        <w:rPr>
          <w:rFonts w:ascii="Times New Roman" w:hAnsi="Times New Roman"/>
          <w:sz w:val="24"/>
          <w:szCs w:val="24"/>
        </w:rPr>
        <w:t xml:space="preserve"> </w:t>
      </w:r>
      <w:r w:rsidR="008B0194">
        <w:rPr>
          <w:rFonts w:ascii="Times New Roman" w:hAnsi="Times New Roman"/>
          <w:b/>
          <w:bCs/>
          <w:sz w:val="24"/>
          <w:szCs w:val="24"/>
        </w:rPr>
        <w:t>Б</w:t>
      </w:r>
      <w:proofErr w:type="gramStart"/>
      <w:r w:rsidR="008B0194">
        <w:rPr>
          <w:rFonts w:ascii="Times New Roman" w:hAnsi="Times New Roman"/>
          <w:b/>
          <w:bCs/>
          <w:sz w:val="24"/>
          <w:szCs w:val="24"/>
        </w:rPr>
        <w:t>2</w:t>
      </w:r>
      <w:proofErr w:type="gramEnd"/>
      <w:r w:rsidR="008B0194">
        <w:rPr>
          <w:rFonts w:ascii="Times New Roman" w:hAnsi="Times New Roman"/>
          <w:b/>
          <w:bCs/>
          <w:sz w:val="24"/>
          <w:szCs w:val="24"/>
        </w:rPr>
        <w:t>.О.05(П)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5B6AA2">
        <w:rPr>
          <w:color w:val="000000"/>
        </w:rPr>
        <w:t>Биологическое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в соответствии с:</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w:t>
      </w:r>
      <w:proofErr w:type="spellStart"/>
      <w:r w:rsidRPr="005B6AA2">
        <w:rPr>
          <w:rFonts w:ascii="Times New Roman" w:hAnsi="Times New Roman"/>
          <w:color w:val="000000"/>
          <w:sz w:val="24"/>
          <w:szCs w:val="24"/>
        </w:rPr>
        <w:t>бакалавриат</w:t>
      </w:r>
      <w:proofErr w:type="spellEnd"/>
      <w:r w:rsidRPr="005B6AA2">
        <w:rPr>
          <w:rFonts w:ascii="Times New Roman" w:hAnsi="Times New Roman"/>
          <w:color w:val="000000"/>
          <w:sz w:val="24"/>
          <w:szCs w:val="24"/>
        </w:rPr>
        <w:t xml:space="preserve">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Приказом </w:t>
      </w:r>
      <w:proofErr w:type="spellStart"/>
      <w:r w:rsidRPr="005B6AA2">
        <w:rPr>
          <w:rFonts w:ascii="Times New Roman" w:hAnsi="Times New Roman"/>
          <w:color w:val="000000"/>
          <w:sz w:val="24"/>
          <w:szCs w:val="24"/>
        </w:rPr>
        <w:t>Минобрнауки</w:t>
      </w:r>
      <w:proofErr w:type="spellEnd"/>
      <w:r w:rsidRPr="005B6AA2">
        <w:rPr>
          <w:rFonts w:ascii="Times New Roman" w:hAnsi="Times New Roman"/>
          <w:color w:val="000000"/>
          <w:sz w:val="24"/>
          <w:szCs w:val="24"/>
        </w:rPr>
        <w:t xml:space="preserve">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5B6AA2">
        <w:rPr>
          <w:rFonts w:ascii="Times New Roman" w:hAnsi="Times New Roman"/>
          <w:color w:val="000000"/>
          <w:sz w:val="24"/>
          <w:szCs w:val="24"/>
        </w:rPr>
        <w:t>бакалавриата</w:t>
      </w:r>
      <w:proofErr w:type="spellEnd"/>
      <w:r w:rsidRPr="005B6AA2">
        <w:rPr>
          <w:rFonts w:ascii="Times New Roman" w:hAnsi="Times New Roman"/>
          <w:color w:val="000000"/>
          <w:sz w:val="24"/>
          <w:szCs w:val="24"/>
        </w:rPr>
        <w:t xml:space="preserve">, программам </w:t>
      </w:r>
      <w:proofErr w:type="spellStart"/>
      <w:r w:rsidRPr="005B6AA2">
        <w:rPr>
          <w:rFonts w:ascii="Times New Roman" w:hAnsi="Times New Roman"/>
          <w:color w:val="000000"/>
          <w:sz w:val="24"/>
          <w:szCs w:val="24"/>
        </w:rPr>
        <w:t>специалитета</w:t>
      </w:r>
      <w:proofErr w:type="spellEnd"/>
      <w:r w:rsidRPr="005B6AA2">
        <w:rPr>
          <w:rFonts w:ascii="Times New Roman" w:hAnsi="Times New Roman"/>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902AF2" w:rsidRPr="00902AF2">
        <w:rPr>
          <w:rStyle w:val="fontstyle01"/>
          <w:b/>
          <w:sz w:val="24"/>
          <w:szCs w:val="24"/>
        </w:rPr>
        <w:t>производственной</w:t>
      </w:r>
      <w:r w:rsidR="004B39AA">
        <w:rPr>
          <w:rStyle w:val="fontstyle01"/>
          <w:b/>
          <w:sz w:val="24"/>
          <w:szCs w:val="24"/>
        </w:rPr>
        <w:t xml:space="preserve"> (</w:t>
      </w:r>
      <w:r w:rsidR="00902AF2">
        <w:rPr>
          <w:rStyle w:val="fontstyle01"/>
          <w:b/>
          <w:sz w:val="24"/>
          <w:szCs w:val="24"/>
        </w:rPr>
        <w:t>педагогической</w:t>
      </w:r>
      <w:r w:rsidR="004B39AA">
        <w:rPr>
          <w:rStyle w:val="fontstyle01"/>
          <w:b/>
          <w:sz w:val="24"/>
          <w:szCs w:val="24"/>
        </w:rPr>
        <w:t>)</w:t>
      </w:r>
      <w:r w:rsidR="004B39AA" w:rsidRPr="00954718">
        <w:rPr>
          <w:rStyle w:val="fontstyle01"/>
          <w:b/>
          <w:sz w:val="24"/>
          <w:szCs w:val="24"/>
        </w:rPr>
        <w:t xml:space="preserve"> практики</w:t>
      </w:r>
      <w:r w:rsidR="00902AF2">
        <w:rPr>
          <w:rStyle w:val="fontstyle01"/>
          <w:b/>
          <w:sz w:val="24"/>
          <w:szCs w:val="24"/>
        </w:rPr>
        <w:t xml:space="preserve"> </w:t>
      </w:r>
      <w:r w:rsidR="008B0194">
        <w:rPr>
          <w:rStyle w:val="fontstyle01"/>
          <w:b/>
          <w:sz w:val="24"/>
          <w:szCs w:val="24"/>
        </w:rPr>
        <w:t>2</w:t>
      </w:r>
    </w:p>
    <w:p w:rsidR="004B39AA" w:rsidRPr="004B39AA" w:rsidRDefault="008B0194" w:rsidP="005442E9">
      <w:pPr>
        <w:tabs>
          <w:tab w:val="left" w:pos="993"/>
        </w:tabs>
        <w:spacing w:after="0" w:line="240" w:lineRule="auto"/>
        <w:ind w:firstLine="709"/>
        <w:jc w:val="both"/>
        <w:rPr>
          <w:rFonts w:ascii="Times New Roman" w:hAnsi="Times New Roman"/>
          <w:color w:val="000000"/>
          <w:sz w:val="24"/>
          <w:szCs w:val="24"/>
        </w:rPr>
      </w:pPr>
      <w:r w:rsidRPr="008B0194">
        <w:rPr>
          <w:rFonts w:ascii="Times New Roman" w:hAnsi="Times New Roman"/>
          <w:color w:val="000000"/>
          <w:sz w:val="24"/>
          <w:szCs w:val="24"/>
        </w:rPr>
        <w:t>Производственная (педагогическая) практика 2</w:t>
      </w:r>
      <w:r w:rsidR="004B39AA" w:rsidRPr="004B39AA">
        <w:rPr>
          <w:rFonts w:ascii="Times New Roman" w:hAnsi="Times New Roman"/>
          <w:color w:val="000000"/>
          <w:sz w:val="24"/>
          <w:szCs w:val="24"/>
        </w:rPr>
        <w:t xml:space="preserve"> </w:t>
      </w: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.О.05(П)</w:t>
      </w:r>
      <w:r w:rsidR="005B6AA2">
        <w:rPr>
          <w:rFonts w:ascii="Times New Roman" w:hAnsi="Times New Roman"/>
          <w:b/>
          <w:bCs/>
          <w:sz w:val="24"/>
          <w:szCs w:val="24"/>
        </w:rPr>
        <w:t xml:space="preserve"> </w:t>
      </w:r>
      <w:r w:rsidR="004B39AA"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4B39AA">
        <w:rPr>
          <w:rFonts w:ascii="Times New Roman" w:hAnsi="Times New Roman"/>
          <w:color w:val="000000"/>
          <w:sz w:val="24"/>
          <w:szCs w:val="24"/>
        </w:rPr>
        <w:t>.</w:t>
      </w:r>
    </w:p>
    <w:p w:rsidR="005442E9" w:rsidRPr="005442E9" w:rsidRDefault="004B39AA" w:rsidP="005442E9">
      <w:pPr>
        <w:spacing w:after="0" w:line="240" w:lineRule="auto"/>
        <w:ind w:firstLine="709"/>
        <w:jc w:val="both"/>
        <w:rPr>
          <w:rFonts w:ascii="Times New Roman" w:hAnsi="Times New Roman"/>
          <w:b/>
          <w:color w:val="000000"/>
          <w:sz w:val="24"/>
          <w:szCs w:val="24"/>
        </w:rPr>
      </w:pPr>
      <w:r w:rsidRPr="004B39AA">
        <w:rPr>
          <w:rFonts w:ascii="Times New Roman" w:hAnsi="Times New Roman"/>
          <w:color w:val="000000"/>
          <w:sz w:val="24"/>
          <w:szCs w:val="24"/>
        </w:rPr>
        <w:t xml:space="preserve"> </w:t>
      </w:r>
      <w:proofErr w:type="gramStart"/>
      <w:r w:rsidRPr="005442E9">
        <w:rPr>
          <w:rFonts w:ascii="Times New Roman" w:hAnsi="Times New Roman"/>
          <w:color w:val="000000"/>
          <w:sz w:val="24"/>
          <w:szCs w:val="24"/>
        </w:rPr>
        <w:t xml:space="preserve">Реализуется </w:t>
      </w:r>
      <w:r w:rsidR="005442E9" w:rsidRPr="005442E9">
        <w:rPr>
          <w:rFonts w:ascii="Times New Roman" w:hAnsi="Times New Roman"/>
          <w:sz w:val="24"/>
          <w:szCs w:val="24"/>
        </w:rPr>
        <w:t>для очной формы обучения</w:t>
      </w:r>
      <w:r w:rsidR="005442E9" w:rsidRPr="005442E9">
        <w:rPr>
          <w:rFonts w:ascii="Times New Roman" w:hAnsi="Times New Roman"/>
          <w:color w:val="000000"/>
          <w:sz w:val="24"/>
          <w:szCs w:val="24"/>
          <w:lang w:eastAsia="en-US"/>
        </w:rPr>
        <w:t xml:space="preserve"> проводится</w:t>
      </w:r>
      <w:proofErr w:type="gramEnd"/>
      <w:r w:rsidR="005442E9" w:rsidRPr="005442E9">
        <w:rPr>
          <w:rFonts w:ascii="Times New Roman" w:hAnsi="Times New Roman"/>
          <w:color w:val="000000"/>
          <w:sz w:val="24"/>
          <w:szCs w:val="24"/>
          <w:lang w:eastAsia="en-US"/>
        </w:rPr>
        <w:t xml:space="preserve"> </w:t>
      </w:r>
      <w:r w:rsidR="005442E9" w:rsidRPr="005442E9">
        <w:rPr>
          <w:rFonts w:ascii="Times New Roman" w:hAnsi="Times New Roman"/>
          <w:color w:val="000000"/>
          <w:sz w:val="24"/>
          <w:szCs w:val="24"/>
        </w:rPr>
        <w:t>на 3 курсе в 5 и 6 семестрах</w:t>
      </w:r>
      <w:r w:rsidR="005442E9" w:rsidRPr="005442E9">
        <w:rPr>
          <w:rFonts w:ascii="Times New Roman" w:hAnsi="Times New Roman"/>
          <w:b/>
          <w:color w:val="000000"/>
          <w:sz w:val="24"/>
          <w:szCs w:val="24"/>
        </w:rPr>
        <w:t>; з</w:t>
      </w:r>
      <w:r w:rsidR="005442E9" w:rsidRPr="005442E9">
        <w:rPr>
          <w:rFonts w:ascii="Times New Roman" w:hAnsi="Times New Roman"/>
          <w:sz w:val="24"/>
          <w:szCs w:val="24"/>
        </w:rPr>
        <w:t>аочной формы обучения на 3 и 4 курсах.</w:t>
      </w:r>
    </w:p>
    <w:p w:rsidR="005442E9" w:rsidRPr="005442E9" w:rsidRDefault="005442E9" w:rsidP="005442E9">
      <w:pPr>
        <w:spacing w:after="0" w:line="240" w:lineRule="auto"/>
        <w:ind w:firstLine="709"/>
        <w:jc w:val="both"/>
        <w:rPr>
          <w:rFonts w:ascii="Times New Roman" w:hAnsi="Times New Roman"/>
          <w:sz w:val="24"/>
          <w:szCs w:val="24"/>
          <w:lang w:eastAsia="en-US"/>
        </w:rPr>
      </w:pPr>
      <w:r w:rsidRPr="005442E9">
        <w:rPr>
          <w:rFonts w:ascii="Times New Roman" w:hAnsi="Times New Roman"/>
          <w:sz w:val="24"/>
          <w:szCs w:val="24"/>
          <w:lang w:eastAsia="en-US"/>
        </w:rPr>
        <w:t xml:space="preserve">Общий объем производственной практики 12 зачетных единиц – 432 академических часа: </w:t>
      </w:r>
    </w:p>
    <w:p w:rsidR="005442E9" w:rsidRPr="005442E9" w:rsidRDefault="005442E9" w:rsidP="005442E9">
      <w:pPr>
        <w:spacing w:after="0" w:line="240" w:lineRule="auto"/>
        <w:ind w:firstLine="709"/>
        <w:jc w:val="both"/>
        <w:rPr>
          <w:rFonts w:ascii="Times New Roman" w:hAnsi="Times New Roman"/>
          <w:sz w:val="24"/>
          <w:szCs w:val="24"/>
          <w:lang w:eastAsia="en-US"/>
        </w:rPr>
      </w:pPr>
      <w:r w:rsidRPr="005442E9">
        <w:rPr>
          <w:rFonts w:ascii="Times New Roman" w:hAnsi="Times New Roman"/>
          <w:sz w:val="24"/>
          <w:szCs w:val="24"/>
          <w:lang w:eastAsia="en-US"/>
        </w:rPr>
        <w:t>6 зачетных единиц – 216 академических часов в 5 семестре для очного обучения, на 3 курсе для заочного обучения,</w:t>
      </w:r>
    </w:p>
    <w:p w:rsidR="005442E9" w:rsidRDefault="005442E9" w:rsidP="005442E9">
      <w:pPr>
        <w:spacing w:after="0" w:line="240" w:lineRule="auto"/>
        <w:ind w:firstLine="709"/>
        <w:jc w:val="both"/>
        <w:rPr>
          <w:rFonts w:ascii="Times New Roman" w:hAnsi="Times New Roman"/>
          <w:sz w:val="24"/>
          <w:szCs w:val="24"/>
          <w:lang w:eastAsia="en-US"/>
        </w:rPr>
      </w:pPr>
      <w:r w:rsidRPr="005442E9">
        <w:rPr>
          <w:rFonts w:ascii="Times New Roman" w:hAnsi="Times New Roman"/>
          <w:sz w:val="24"/>
          <w:szCs w:val="24"/>
          <w:lang w:eastAsia="en-US"/>
        </w:rPr>
        <w:lastRenderedPageBreak/>
        <w:t>6 зачетных единиц – 216 академических часов в 6 семестре для очного обучения, на 4 курсе для заочного обучения</w:t>
      </w:r>
      <w:r>
        <w:rPr>
          <w:rFonts w:ascii="Times New Roman" w:hAnsi="Times New Roman"/>
          <w:sz w:val="24"/>
          <w:szCs w:val="24"/>
          <w:lang w:eastAsia="en-US"/>
        </w:rPr>
        <w:t>.</w:t>
      </w:r>
    </w:p>
    <w:p w:rsidR="00902AF2" w:rsidRPr="00902AF2" w:rsidRDefault="004B39AA" w:rsidP="005442E9">
      <w:pPr>
        <w:spacing w:after="0" w:line="240" w:lineRule="auto"/>
        <w:ind w:firstLine="709"/>
        <w:jc w:val="both"/>
        <w:rPr>
          <w:rFonts w:ascii="Times New Roman" w:hAnsi="Times New Roman"/>
          <w:bCs/>
          <w:sz w:val="24"/>
          <w:szCs w:val="24"/>
        </w:rPr>
      </w:pPr>
      <w:r w:rsidRPr="004B39AA">
        <w:rPr>
          <w:rFonts w:ascii="Times New Roman" w:hAnsi="Times New Roman"/>
          <w:i/>
          <w:iCs/>
          <w:sz w:val="24"/>
          <w:szCs w:val="24"/>
        </w:rPr>
        <w:t xml:space="preserve">Целью </w:t>
      </w:r>
      <w:r w:rsidR="00902AF2">
        <w:rPr>
          <w:rStyle w:val="fontstyle01"/>
          <w:b/>
          <w:sz w:val="24"/>
          <w:szCs w:val="24"/>
        </w:rPr>
        <w:t xml:space="preserve">производственной (педагогической) практики </w:t>
      </w:r>
      <w:r w:rsidR="008B0194">
        <w:rPr>
          <w:rStyle w:val="fontstyle01"/>
          <w:b/>
          <w:sz w:val="24"/>
          <w:szCs w:val="24"/>
        </w:rPr>
        <w:t>2</w:t>
      </w:r>
      <w:r w:rsidRPr="004B39AA">
        <w:rPr>
          <w:rFonts w:ascii="Times New Roman" w:hAnsi="Times New Roman"/>
          <w:i/>
          <w:iCs/>
          <w:sz w:val="24"/>
          <w:szCs w:val="24"/>
        </w:rPr>
        <w:t xml:space="preserve"> </w:t>
      </w:r>
      <w:r w:rsidRPr="00902AF2">
        <w:rPr>
          <w:rFonts w:ascii="Times New Roman" w:hAnsi="Times New Roman"/>
          <w:iCs/>
          <w:sz w:val="24"/>
          <w:szCs w:val="24"/>
        </w:rPr>
        <w:t xml:space="preserve">является </w:t>
      </w:r>
      <w:r w:rsidR="00902AF2" w:rsidRPr="00902AF2">
        <w:rPr>
          <w:rFonts w:ascii="Times New Roman" w:hAnsi="Times New Roman"/>
          <w:bCs/>
          <w:sz w:val="24"/>
          <w:szCs w:val="24"/>
        </w:rPr>
        <w:t xml:space="preserve">приобретение опыта профессионально-педагогической деятельности, освоение способов решения конкретных профессионально-педагогических задач в сфере </w:t>
      </w:r>
      <w:r w:rsidR="00902AF2">
        <w:rPr>
          <w:rFonts w:ascii="Times New Roman" w:hAnsi="Times New Roman"/>
          <w:bCs/>
          <w:sz w:val="24"/>
          <w:szCs w:val="24"/>
        </w:rPr>
        <w:t>биологического</w:t>
      </w:r>
      <w:r w:rsidR="00902AF2" w:rsidRPr="00902AF2">
        <w:rPr>
          <w:rFonts w:ascii="Times New Roman" w:hAnsi="Times New Roman"/>
          <w:bCs/>
          <w:sz w:val="24"/>
          <w:szCs w:val="24"/>
        </w:rPr>
        <w:t xml:space="preserve"> образования, умения самостоятельно осуществлять образовательный процесс. </w:t>
      </w:r>
    </w:p>
    <w:p w:rsidR="004B39AA" w:rsidRPr="00902AF2" w:rsidRDefault="004B39AA" w:rsidP="004B39AA">
      <w:pPr>
        <w:tabs>
          <w:tab w:val="left" w:pos="993"/>
        </w:tabs>
        <w:spacing w:after="0" w:line="240" w:lineRule="auto"/>
        <w:ind w:firstLine="709"/>
        <w:jc w:val="both"/>
        <w:rPr>
          <w:rFonts w:ascii="Times New Roman" w:hAnsi="Times New Roman"/>
          <w:bCs/>
          <w:i/>
          <w:sz w:val="24"/>
          <w:szCs w:val="24"/>
        </w:rPr>
      </w:pPr>
      <w:r w:rsidRPr="00902AF2">
        <w:rPr>
          <w:rFonts w:ascii="Times New Roman" w:hAnsi="Times New Roman"/>
          <w:bCs/>
          <w:i/>
          <w:sz w:val="24"/>
          <w:szCs w:val="24"/>
        </w:rPr>
        <w:t>К задачам практики относятся:</w:t>
      </w:r>
    </w:p>
    <w:p w:rsidR="00902AF2" w:rsidRPr="00902AF2" w:rsidRDefault="00902AF2" w:rsidP="00902AF2">
      <w:pPr>
        <w:pStyle w:val="ab"/>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 xml:space="preserve">Изучение и анализ научно- и учебно-методической литературы по преподаваемым дисциплинам; </w:t>
      </w:r>
    </w:p>
    <w:p w:rsidR="00902AF2" w:rsidRPr="00902AF2" w:rsidRDefault="00902AF2" w:rsidP="00902AF2">
      <w:pPr>
        <w:pStyle w:val="ab"/>
        <w:numPr>
          <w:ilvl w:val="0"/>
          <w:numId w:val="25"/>
        </w:numPr>
        <w:spacing w:after="0" w:line="240" w:lineRule="auto"/>
        <w:ind w:left="0" w:firstLine="709"/>
        <w:jc w:val="both"/>
        <w:rPr>
          <w:rFonts w:ascii="Times New Roman" w:eastAsia="Calibri" w:hAnsi="Times New Roman" w:cstheme="minorBidi"/>
          <w:bCs/>
          <w:sz w:val="24"/>
          <w:szCs w:val="24"/>
        </w:rPr>
      </w:pPr>
      <w:r w:rsidRPr="00902AF2">
        <w:rPr>
          <w:rFonts w:ascii="Times New Roman" w:hAnsi="Times New Roman"/>
          <w:bCs/>
          <w:sz w:val="24"/>
          <w:szCs w:val="24"/>
        </w:rPr>
        <w:t>Знакомство студентов с основами педагогической и учебно-методической деятельности учителя биологии.</w:t>
      </w:r>
    </w:p>
    <w:p w:rsidR="00902AF2" w:rsidRPr="00902AF2" w:rsidRDefault="00902AF2" w:rsidP="00902AF2">
      <w:pPr>
        <w:pStyle w:val="ab"/>
        <w:numPr>
          <w:ilvl w:val="0"/>
          <w:numId w:val="25"/>
        </w:numPr>
        <w:spacing w:after="0" w:line="240" w:lineRule="auto"/>
        <w:ind w:left="0" w:firstLine="709"/>
        <w:jc w:val="both"/>
        <w:rPr>
          <w:rFonts w:ascii="Times New Roman" w:eastAsiaTheme="minorHAnsi" w:hAnsi="Times New Roman"/>
          <w:bCs/>
          <w:sz w:val="24"/>
          <w:szCs w:val="24"/>
        </w:rPr>
      </w:pPr>
      <w:r w:rsidRPr="00902AF2">
        <w:rPr>
          <w:rFonts w:ascii="Times New Roman" w:hAnsi="Times New Roman"/>
          <w:bCs/>
          <w:sz w:val="24"/>
          <w:szCs w:val="24"/>
        </w:rPr>
        <w:t>Изучение нормативно-правовых документов педагогической деятельности.</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Освоение основ проектирования, организации современного образовательного процесса.</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Формирование системы профессиональных знаний, умений самостоятельной и научно-педагогической деятельности.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 xml:space="preserve">производственной (педагогической) практики </w:t>
      </w:r>
      <w:r w:rsidR="008B0194">
        <w:rPr>
          <w:rStyle w:val="fontstyle01"/>
          <w:b/>
          <w:sz w:val="24"/>
          <w:szCs w:val="24"/>
        </w:rPr>
        <w:t>2</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803075">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4B39AA" w:rsidRPr="00954718" w:rsidRDefault="008A7D50" w:rsidP="004B39AA">
      <w:pPr>
        <w:pStyle w:val="31"/>
        <w:shd w:val="clear" w:color="auto" w:fill="auto"/>
        <w:spacing w:after="0" w:line="240" w:lineRule="auto"/>
        <w:ind w:firstLine="709"/>
        <w:jc w:val="both"/>
        <w:rPr>
          <w:b/>
          <w:i/>
        </w:rPr>
      </w:pPr>
      <w:r>
        <w:rPr>
          <w:b/>
          <w:i/>
        </w:rPr>
        <w:t>Производственная</w:t>
      </w:r>
      <w:r w:rsidR="004B39AA" w:rsidRPr="00954718">
        <w:rPr>
          <w:b/>
          <w:i/>
        </w:rPr>
        <w:t xml:space="preserve"> (</w:t>
      </w:r>
      <w:r w:rsidR="008B0194">
        <w:rPr>
          <w:b/>
          <w:i/>
        </w:rPr>
        <w:t>педагогическая</w:t>
      </w:r>
      <w:r w:rsidR="004B39AA">
        <w:rPr>
          <w:b/>
          <w:i/>
        </w:rPr>
        <w:t>)</w:t>
      </w:r>
      <w:r w:rsidR="004B39AA" w:rsidRPr="00954718">
        <w:rPr>
          <w:b/>
          <w:i/>
        </w:rPr>
        <w:t xml:space="preserve"> практика</w:t>
      </w:r>
      <w:r w:rsidR="004B39AA" w:rsidRPr="00954718">
        <w:rPr>
          <w:rStyle w:val="fontstyle21"/>
          <w:b/>
          <w:i/>
        </w:rPr>
        <w:t xml:space="preserve"> </w:t>
      </w:r>
      <w:r w:rsidR="008B0194">
        <w:rPr>
          <w:rStyle w:val="fontstyle21"/>
          <w:b/>
          <w:i/>
        </w:rPr>
        <w:t xml:space="preserve">2 </w:t>
      </w:r>
      <w:r w:rsidR="004B39AA" w:rsidRPr="00954718">
        <w:rPr>
          <w:rStyle w:val="fontstyle21"/>
          <w:b/>
          <w:i/>
        </w:rPr>
        <w:t>проводится на</w:t>
      </w:r>
      <w:r w:rsidR="00803075">
        <w:rPr>
          <w:rStyle w:val="fontstyle21"/>
          <w:b/>
          <w:i/>
        </w:rPr>
        <w:t xml:space="preserve"> </w:t>
      </w:r>
      <w:r w:rsidR="004B39AA" w:rsidRPr="00954718">
        <w:rPr>
          <w:rStyle w:val="fontstyle21"/>
          <w:b/>
          <w:i/>
        </w:rPr>
        <w:t>базе образовательных организаций среднего общего образования</w:t>
      </w:r>
      <w:r w:rsidR="00803075">
        <w:rPr>
          <w:rStyle w:val="fontstyle21"/>
          <w:b/>
          <w:i/>
        </w:rPr>
        <w:t>, профессионального образования</w:t>
      </w:r>
      <w:r w:rsidR="004B39AA" w:rsidRPr="00954718">
        <w:rPr>
          <w:rStyle w:val="fontstyle21"/>
          <w:b/>
          <w:i/>
        </w:rPr>
        <w:t>.</w:t>
      </w:r>
      <w:r w:rsidR="004B39AA">
        <w:rPr>
          <w:rStyle w:val="fontstyle21"/>
          <w:b/>
          <w:i/>
        </w:rPr>
        <w:t xml:space="preserve"> Руководителем практики от профильной организации должен быть учитель </w:t>
      </w:r>
      <w:r w:rsidR="00803075">
        <w:rPr>
          <w:rStyle w:val="fontstyle21"/>
          <w:b/>
          <w:i/>
        </w:rPr>
        <w:t>биологии</w:t>
      </w:r>
      <w:r w:rsidR="004B39AA">
        <w:rPr>
          <w:rStyle w:val="fontstyle21"/>
          <w:b/>
          <w:i/>
        </w:rPr>
        <w:t>.</w:t>
      </w:r>
    </w:p>
    <w:p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w:t>
      </w:r>
      <w:r w:rsidRPr="00BB73A8">
        <w:rPr>
          <w:rFonts w:ascii="Times New Roman" w:hAnsi="Times New Roman"/>
          <w:sz w:val="24"/>
          <w:szCs w:val="24"/>
        </w:rPr>
        <w:lastRenderedPageBreak/>
        <w:t>освоение образовательных программ обучающимися с ограниченными возможностями здоровья и инвалидов.</w:t>
      </w:r>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902AF2">
        <w:rPr>
          <w:rStyle w:val="fontstyle01"/>
          <w:b/>
          <w:sz w:val="24"/>
          <w:szCs w:val="24"/>
        </w:rPr>
        <w:t xml:space="preserve">производственной (педагогической) практики </w:t>
      </w:r>
      <w:r w:rsidR="008B0194">
        <w:rPr>
          <w:rStyle w:val="fontstyle01"/>
          <w:b/>
          <w:sz w:val="24"/>
          <w:szCs w:val="24"/>
        </w:rPr>
        <w:t>2</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451F7C">
        <w:rPr>
          <w:lang w:eastAsia="en-US"/>
        </w:rPr>
        <w:t>производственной</w:t>
      </w:r>
      <w:r w:rsidRPr="00BB73A8">
        <w:t xml:space="preserve">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02AF2">
        <w:rPr>
          <w:rStyle w:val="fontstyle01"/>
          <w:b/>
          <w:sz w:val="24"/>
          <w:szCs w:val="24"/>
        </w:rPr>
        <w:t xml:space="preserve">производственной (педагогической) практики </w:t>
      </w:r>
      <w:r w:rsidR="008B0194">
        <w:rPr>
          <w:rStyle w:val="fontstyle01"/>
          <w:b/>
          <w:sz w:val="24"/>
          <w:szCs w:val="24"/>
        </w:rPr>
        <w:t>2</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803075">
        <w:rPr>
          <w:rFonts w:ascii="Times New Roman" w:hAnsi="Times New Roman"/>
          <w:b/>
          <w:i/>
          <w:sz w:val="24"/>
          <w:szCs w:val="24"/>
          <w:shd w:val="clear" w:color="auto" w:fill="FFFFFF"/>
        </w:rPr>
        <w:t>биологии</w:t>
      </w:r>
      <w:r w:rsidRPr="00954718">
        <w:rPr>
          <w:rFonts w:ascii="Times New Roman" w:hAnsi="Times New Roman"/>
          <w:b/>
          <w:i/>
          <w:sz w:val="24"/>
          <w:szCs w:val="24"/>
          <w:shd w:val="clear" w:color="auto" w:fill="FFFFFF"/>
        </w:rPr>
        <w:t>.</w:t>
      </w:r>
      <w:r w:rsidR="00803075">
        <w:rPr>
          <w:rFonts w:ascii="Times New Roman" w:hAnsi="Times New Roman"/>
          <w:b/>
          <w:i/>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BB73A8">
        <w:rPr>
          <w:rFonts w:ascii="Times New Roman" w:hAnsi="Times New Roman"/>
          <w:sz w:val="24"/>
          <w:szCs w:val="24"/>
        </w:rPr>
        <w:lastRenderedPageBreak/>
        <w:t xml:space="preserve">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451F7C">
        <w:rPr>
          <w:sz w:val="24"/>
          <w:szCs w:val="24"/>
          <w:lang w:eastAsia="en-US"/>
        </w:rPr>
        <w:t xml:space="preserve">производственной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902AF2">
        <w:rPr>
          <w:rStyle w:val="fontstyle01"/>
          <w:b/>
          <w:sz w:val="24"/>
          <w:szCs w:val="24"/>
        </w:rPr>
        <w:t xml:space="preserve">производственной (педагогической) практике </w:t>
      </w:r>
      <w:r w:rsidR="008B0194">
        <w:rPr>
          <w:rStyle w:val="fontstyle01"/>
          <w:b/>
          <w:sz w:val="24"/>
          <w:szCs w:val="24"/>
        </w:rPr>
        <w:t>2</w:t>
      </w:r>
      <w:r>
        <w:rPr>
          <w:rFonts w:ascii="Times New Roman" w:hAnsi="Times New Roman"/>
          <w:sz w:val="24"/>
          <w:szCs w:val="24"/>
        </w:rPr>
        <w:t xml:space="preserve">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w:t>
      </w:r>
      <w:r w:rsidRPr="00BB73A8">
        <w:rPr>
          <w:sz w:val="24"/>
          <w:szCs w:val="24"/>
        </w:rPr>
        <w:lastRenderedPageBreak/>
        <w:t xml:space="preserve">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 xml:space="preserve">производственной (педагогической) практики </w:t>
      </w:r>
      <w:r w:rsidR="008B0194">
        <w:rPr>
          <w:rStyle w:val="fontstyle01"/>
          <w:b/>
          <w:sz w:val="24"/>
          <w:szCs w:val="24"/>
        </w:rPr>
        <w:t>2</w:t>
      </w:r>
    </w:p>
    <w:p w:rsidR="004D4CA7" w:rsidRPr="00451F7C" w:rsidRDefault="004B39AA" w:rsidP="00451F7C">
      <w:pPr>
        <w:ind w:firstLine="708"/>
        <w:jc w:val="both"/>
        <w:rPr>
          <w:rFonts w:ascii="Times New Roman" w:hAnsi="Times New Roman"/>
          <w:sz w:val="24"/>
          <w:szCs w:val="24"/>
        </w:rPr>
      </w:pPr>
      <w:proofErr w:type="gramStart"/>
      <w:r w:rsidRPr="00451F7C">
        <w:rPr>
          <w:rFonts w:ascii="Times New Roman" w:hAnsi="Times New Roman"/>
          <w:sz w:val="24"/>
          <w:szCs w:val="24"/>
        </w:rPr>
        <w:t>П</w:t>
      </w:r>
      <w:r w:rsidR="004D4CA7" w:rsidRPr="00451F7C">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8478EE" w:rsidRDefault="008478EE" w:rsidP="008478EE">
      <w:pPr>
        <w:spacing w:after="0"/>
        <w:jc w:val="center"/>
        <w:rPr>
          <w:rStyle w:val="fontstyle01"/>
          <w:b/>
          <w:color w:val="C00000"/>
          <w:sz w:val="24"/>
          <w:szCs w:val="24"/>
        </w:rPr>
      </w:pPr>
      <w:r>
        <w:rPr>
          <w:rStyle w:val="fontstyle01"/>
          <w:b/>
          <w:color w:val="C00000"/>
          <w:sz w:val="24"/>
          <w:szCs w:val="24"/>
        </w:rPr>
        <w:t xml:space="preserve">Внимание! </w:t>
      </w:r>
      <w:proofErr w:type="gramStart"/>
      <w:r>
        <w:rPr>
          <w:rStyle w:val="fontstyle01"/>
          <w:b/>
          <w:color w:val="C00000"/>
          <w:sz w:val="24"/>
          <w:szCs w:val="24"/>
        </w:rPr>
        <w:t>Каждый раздел отчета сдается отдельно в распечатанном виде на выпускающую кафедру по окончанию каждого блока (части) практики).</w:t>
      </w:r>
      <w:proofErr w:type="gramEnd"/>
    </w:p>
    <w:p w:rsidR="008478EE" w:rsidRDefault="008478EE" w:rsidP="008478EE">
      <w:pPr>
        <w:spacing w:after="0"/>
        <w:jc w:val="center"/>
        <w:rPr>
          <w:rStyle w:val="fontstyle01"/>
          <w:sz w:val="24"/>
          <w:szCs w:val="24"/>
        </w:rPr>
      </w:pPr>
    </w:p>
    <w:p w:rsidR="008478EE" w:rsidRDefault="008478EE" w:rsidP="008478EE">
      <w:pPr>
        <w:jc w:val="center"/>
        <w:rPr>
          <w:rStyle w:val="fontstyle01"/>
          <w:b/>
          <w:sz w:val="24"/>
          <w:szCs w:val="24"/>
        </w:rPr>
      </w:pPr>
      <w:r>
        <w:rPr>
          <w:rStyle w:val="fontstyle01"/>
          <w:b/>
          <w:sz w:val="24"/>
          <w:szCs w:val="24"/>
        </w:rPr>
        <w:t>Часть первая – 3 курс, 5 семестр (216 ч., 4 недели)</w:t>
      </w:r>
    </w:p>
    <w:p w:rsidR="008478EE" w:rsidRDefault="008478EE" w:rsidP="008478EE">
      <w:pPr>
        <w:spacing w:after="0" w:line="240" w:lineRule="auto"/>
        <w:rPr>
          <w:rFonts w:ascii="Times New Roman" w:hAnsi="Times New Roman"/>
          <w:sz w:val="24"/>
          <w:szCs w:val="24"/>
        </w:rPr>
      </w:pPr>
      <w:r>
        <w:rPr>
          <w:rFonts w:ascii="Times New Roman" w:hAnsi="Times New Roman"/>
          <w:b/>
          <w:bCs/>
          <w:color w:val="000000"/>
          <w:sz w:val="24"/>
          <w:szCs w:val="24"/>
        </w:rPr>
        <w:t>1. Организационно-методическая деятельность</w:t>
      </w:r>
    </w:p>
    <w:p w:rsidR="008478EE" w:rsidRDefault="008478EE" w:rsidP="008478EE">
      <w:pPr>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подготовка и проведение родительского собрания (анализ); </w:t>
      </w:r>
    </w:p>
    <w:p w:rsidR="008478EE" w:rsidRDefault="008478EE" w:rsidP="008478EE">
      <w:pPr>
        <w:spacing w:after="0" w:line="240" w:lineRule="auto"/>
        <w:rPr>
          <w:rFonts w:ascii="Times New Roman" w:hAnsi="Times New Roman"/>
          <w:bCs/>
          <w:i/>
          <w:color w:val="000000"/>
          <w:sz w:val="24"/>
          <w:szCs w:val="24"/>
        </w:rPr>
      </w:pPr>
    </w:p>
    <w:p w:rsidR="008478EE" w:rsidRDefault="008478EE" w:rsidP="008478EE">
      <w:pPr>
        <w:spacing w:after="0" w:line="240" w:lineRule="auto"/>
        <w:rPr>
          <w:rFonts w:ascii="Times New Roman" w:hAnsi="Times New Roman"/>
          <w:bCs/>
          <w:i/>
          <w:color w:val="000000"/>
          <w:sz w:val="24"/>
          <w:szCs w:val="24"/>
        </w:rPr>
      </w:pPr>
      <w:r>
        <w:rPr>
          <w:rFonts w:ascii="Times New Roman" w:hAnsi="Times New Roman"/>
          <w:bCs/>
          <w:i/>
          <w:color w:val="000000"/>
          <w:sz w:val="24"/>
          <w:szCs w:val="24"/>
        </w:rPr>
        <w:t>Примерная схема анализа родительского собрания</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1. Тема собрания.</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2. Цели родительского собрания.</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 xml:space="preserve">3. Вид, формы, этапы родительского собрания, способы и приемы совместной работы его </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участников.</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4. Участники собрания.</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6. Сценарий собрания.</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7. Распределение обязанностей по подготовке родительского собрания.</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8. Проведение микроисследования в сообществе детей и родителей.</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10. Проект решения собрания, рекомендации, памятки родителям.</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11. Заседание родительского комитета (по мере необходимости).</w:t>
      </w:r>
    </w:p>
    <w:p w:rsidR="008478EE" w:rsidRDefault="008478EE" w:rsidP="008478EE">
      <w:pPr>
        <w:spacing w:after="0" w:line="240" w:lineRule="auto"/>
        <w:rPr>
          <w:rFonts w:ascii="Times New Roman" w:hAnsi="Times New Roman"/>
          <w:sz w:val="24"/>
          <w:szCs w:val="24"/>
        </w:rPr>
      </w:pPr>
      <w:r>
        <w:rPr>
          <w:rFonts w:ascii="Times New Roman" w:hAnsi="Times New Roman"/>
          <w:sz w:val="24"/>
          <w:szCs w:val="24"/>
        </w:rPr>
        <w:t>12. Оборудование и оформление места проведения родительского собрания.</w:t>
      </w:r>
    </w:p>
    <w:p w:rsidR="008478EE" w:rsidRDefault="008478EE" w:rsidP="008478EE">
      <w:pPr>
        <w:rPr>
          <w:rFonts w:ascii="Times New Roman" w:hAnsi="Times New Roman"/>
          <w:sz w:val="24"/>
          <w:szCs w:val="24"/>
        </w:rPr>
      </w:pPr>
    </w:p>
    <w:p w:rsidR="008478EE" w:rsidRPr="008478EE" w:rsidRDefault="008478EE" w:rsidP="008478EE">
      <w:pPr>
        <w:spacing w:after="0" w:line="240" w:lineRule="auto"/>
        <w:jc w:val="both"/>
        <w:rPr>
          <w:rFonts w:ascii="Times New Roman" w:hAnsi="Times New Roman"/>
          <w:b/>
          <w:sz w:val="24"/>
          <w:szCs w:val="24"/>
        </w:rPr>
      </w:pPr>
      <w:r w:rsidRPr="008478EE">
        <w:rPr>
          <w:rFonts w:ascii="Times New Roman" w:hAnsi="Times New Roman"/>
          <w:b/>
          <w:sz w:val="24"/>
          <w:szCs w:val="24"/>
        </w:rPr>
        <w:t>2.  Наблюдение за деятельностью педагога-психолога и ее анализ</w:t>
      </w:r>
    </w:p>
    <w:p w:rsidR="008478EE" w:rsidRDefault="008478EE" w:rsidP="008478EE">
      <w:pPr>
        <w:spacing w:after="0" w:line="240" w:lineRule="auto"/>
        <w:jc w:val="both"/>
        <w:rPr>
          <w:rFonts w:ascii="Times New Roman" w:hAnsi="Times New Roman"/>
          <w:sz w:val="24"/>
          <w:szCs w:val="24"/>
        </w:rPr>
      </w:pPr>
      <w:r>
        <w:rPr>
          <w:rFonts w:ascii="Times New Roman" w:hAnsi="Times New Roman"/>
          <w:sz w:val="24"/>
          <w:szCs w:val="24"/>
        </w:rPr>
        <w:t>− изучение содержания и форм работы педагога-психолога с родителями детей, педагогами.</w:t>
      </w:r>
    </w:p>
    <w:p w:rsidR="008478EE" w:rsidRDefault="008478EE" w:rsidP="008478EE">
      <w:pPr>
        <w:spacing w:after="0" w:line="240" w:lineRule="auto"/>
        <w:rPr>
          <w:rFonts w:ascii="Times New Roman" w:hAnsi="Times New Roman"/>
          <w:bCs/>
          <w:color w:val="000000"/>
          <w:sz w:val="24"/>
          <w:szCs w:val="24"/>
        </w:rPr>
      </w:pPr>
    </w:p>
    <w:p w:rsidR="008478EE" w:rsidRDefault="008478EE" w:rsidP="008478E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Воспитательная (коррекционная) деятельность</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отчет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8478EE" w:rsidRDefault="008478EE" w:rsidP="008478EE">
      <w:pPr>
        <w:jc w:val="center"/>
        <w:rPr>
          <w:rStyle w:val="fontstyle01"/>
          <w:b/>
          <w:sz w:val="24"/>
          <w:szCs w:val="24"/>
        </w:rPr>
      </w:pPr>
      <w:r>
        <w:rPr>
          <w:rStyle w:val="fontstyle01"/>
          <w:b/>
          <w:sz w:val="24"/>
          <w:szCs w:val="24"/>
        </w:rPr>
        <w:t xml:space="preserve">Часть вторая – 3 курс, 6 семестр (216 ч., 4 </w:t>
      </w:r>
      <w:proofErr w:type="spellStart"/>
      <w:r>
        <w:rPr>
          <w:rStyle w:val="fontstyle01"/>
          <w:b/>
          <w:sz w:val="24"/>
          <w:szCs w:val="24"/>
        </w:rPr>
        <w:t>нед</w:t>
      </w:r>
      <w:proofErr w:type="spellEnd"/>
      <w:r>
        <w:rPr>
          <w:rStyle w:val="fontstyle01"/>
          <w:b/>
          <w:sz w:val="24"/>
          <w:szCs w:val="24"/>
        </w:rPr>
        <w:t>)</w:t>
      </w:r>
    </w:p>
    <w:p w:rsidR="008478EE" w:rsidRPr="008478EE" w:rsidRDefault="008478EE" w:rsidP="008478EE">
      <w:pPr>
        <w:pStyle w:val="24"/>
        <w:spacing w:after="0" w:line="240" w:lineRule="auto"/>
        <w:jc w:val="both"/>
      </w:pPr>
      <w:r w:rsidRPr="008478EE">
        <w:rPr>
          <w:sz w:val="24"/>
          <w:szCs w:val="24"/>
        </w:rPr>
        <w:t>В соответствии с учебным планом производственная (педагогическая) практика 2 включает следующие разделы:</w:t>
      </w:r>
    </w:p>
    <w:p w:rsidR="008478EE" w:rsidRDefault="008478EE" w:rsidP="008478EE">
      <w:pPr>
        <w:spacing w:after="0" w:line="240" w:lineRule="auto"/>
        <w:rPr>
          <w:rFonts w:ascii="Times New Roman" w:hAnsi="Times New Roman"/>
          <w:b/>
          <w:bCs/>
          <w:color w:val="000000"/>
          <w:sz w:val="24"/>
          <w:szCs w:val="24"/>
        </w:rPr>
      </w:pPr>
    </w:p>
    <w:p w:rsidR="008478EE" w:rsidRDefault="008478EE" w:rsidP="008478EE">
      <w:pPr>
        <w:spacing w:after="0" w:line="240" w:lineRule="auto"/>
        <w:rPr>
          <w:rFonts w:ascii="Times New Roman" w:hAnsi="Times New Roman"/>
          <w:sz w:val="24"/>
          <w:szCs w:val="24"/>
        </w:rPr>
      </w:pPr>
      <w:r>
        <w:rPr>
          <w:rFonts w:ascii="Times New Roman" w:hAnsi="Times New Roman"/>
          <w:b/>
          <w:bCs/>
          <w:color w:val="000000"/>
          <w:sz w:val="24"/>
          <w:szCs w:val="24"/>
        </w:rPr>
        <w:t>1. Организационно-методическая деятельность</w:t>
      </w:r>
    </w:p>
    <w:p w:rsidR="008478EE" w:rsidRDefault="008478EE" w:rsidP="008478EE">
      <w:pPr>
        <w:pStyle w:val="ad"/>
        <w:spacing w:before="0" w:beforeAutospacing="0" w:after="0" w:afterAutospacing="0"/>
        <w:rPr>
          <w:i/>
        </w:rPr>
      </w:pPr>
      <w:r>
        <w:rPr>
          <w:bCs/>
          <w:i/>
        </w:rPr>
        <w:t>Проанализировать урок биологии</w:t>
      </w:r>
    </w:p>
    <w:p w:rsidR="008478EE" w:rsidRDefault="008478EE" w:rsidP="008478EE">
      <w:pPr>
        <w:spacing w:after="0" w:line="240" w:lineRule="auto"/>
        <w:rPr>
          <w:rFonts w:ascii="Times New Roman" w:hAnsi="Times New Roman"/>
          <w:bCs/>
          <w:color w:val="000000"/>
          <w:sz w:val="24"/>
          <w:szCs w:val="24"/>
        </w:rPr>
      </w:pPr>
    </w:p>
    <w:p w:rsidR="008478EE" w:rsidRDefault="008478EE" w:rsidP="008478EE">
      <w:pPr>
        <w:spacing w:after="0" w:line="240" w:lineRule="auto"/>
        <w:rPr>
          <w:rFonts w:ascii="Times New Roman" w:hAnsi="Times New Roman"/>
          <w:bCs/>
          <w:color w:val="000000"/>
          <w:sz w:val="24"/>
          <w:szCs w:val="24"/>
        </w:rPr>
      </w:pPr>
      <w:r>
        <w:rPr>
          <w:rFonts w:ascii="Times New Roman" w:hAnsi="Times New Roman"/>
          <w:bCs/>
          <w:color w:val="000000"/>
          <w:sz w:val="24"/>
          <w:szCs w:val="24"/>
        </w:rPr>
        <w:t>Примерная схема анализа  урока.</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 Класс:</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2. Тема урока:</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3. Тип урока по ФГОС:</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4. Цели урока:</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5. Формирование УУД:</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Личностных</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Регулятивных</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Познавательных</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Коммуникативных</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6. Планируемые результаты:</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Предметные:</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УУД:</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Личностные:</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7. Оборудование к уроку (характер оборудования, соответствие поставленным целям и УУД, доступность): </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8. Место урока в рамках изучаемого раздела по предмету:</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9. Какие возрастные и психологические особенности учащихся учтены:</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10. Выбранный метод обучения:</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11. Способ реализации выбранного метода:</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12. Взаимосвязь этапов урока:</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13. Деятельность учащихся на уроке (виды деятельности, чередование разных видов, соответствие вида работы поставленным целям, успешность проведения).</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14. Создание ситуации успеха (способ, прием, результативность)</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15. Соответствие материала принципам ФГОС:</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16. Использованные формы работы:</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17. Итоговая оценка урока:</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18. Замечания и недостатки по уроку.</w:t>
      </w:r>
    </w:p>
    <w:p w:rsidR="008478EE" w:rsidRDefault="008478EE" w:rsidP="008478EE">
      <w:pPr>
        <w:spacing w:after="0" w:line="240" w:lineRule="auto"/>
        <w:rPr>
          <w:rFonts w:ascii="Times New Roman" w:hAnsi="Times New Roman"/>
          <w:color w:val="000000"/>
          <w:sz w:val="24"/>
          <w:szCs w:val="24"/>
        </w:rPr>
      </w:pP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Проанализировать результаты контрольной работы по </w:t>
      </w:r>
      <w:r w:rsidR="00EC0E2D">
        <w:rPr>
          <w:rFonts w:ascii="Times New Roman" w:hAnsi="Times New Roman"/>
          <w:color w:val="000000"/>
          <w:sz w:val="24"/>
          <w:szCs w:val="24"/>
        </w:rPr>
        <w:t>биологии</w:t>
      </w:r>
      <w:r>
        <w:rPr>
          <w:rFonts w:ascii="Times New Roman" w:hAnsi="Times New Roman"/>
          <w:color w:val="000000"/>
          <w:sz w:val="24"/>
          <w:szCs w:val="24"/>
        </w:rPr>
        <w:t xml:space="preserve">. </w:t>
      </w:r>
    </w:p>
    <w:p w:rsidR="008478EE" w:rsidRDefault="008478EE" w:rsidP="008478EE">
      <w:pPr>
        <w:spacing w:after="0" w:line="240" w:lineRule="auto"/>
        <w:rPr>
          <w:rFonts w:ascii="Times New Roman" w:hAnsi="Times New Roman"/>
          <w:color w:val="000000"/>
          <w:sz w:val="24"/>
          <w:szCs w:val="24"/>
        </w:rPr>
      </w:pPr>
    </w:p>
    <w:p w:rsidR="008478EE" w:rsidRDefault="008478EE" w:rsidP="008478EE">
      <w:pPr>
        <w:spacing w:after="0" w:line="240" w:lineRule="auto"/>
        <w:rPr>
          <w:rFonts w:ascii="Times New Roman" w:hAnsi="Times New Roman"/>
          <w:color w:val="000000"/>
          <w:sz w:val="24"/>
          <w:szCs w:val="24"/>
        </w:rPr>
      </w:pPr>
      <w:r>
        <w:rPr>
          <w:rFonts w:ascii="Times New Roman" w:hAnsi="Times New Roman"/>
          <w:bCs/>
          <w:color w:val="000000"/>
          <w:sz w:val="24"/>
          <w:szCs w:val="24"/>
        </w:rPr>
        <w:t xml:space="preserve">Анализ контрольной работы по……….  </w:t>
      </w:r>
      <w:r>
        <w:rPr>
          <w:rFonts w:ascii="Times New Roman" w:hAnsi="Times New Roman"/>
          <w:color w:val="000000"/>
          <w:sz w:val="24"/>
          <w:szCs w:val="24"/>
        </w:rPr>
        <w:t xml:space="preserve">за … четверть  20__/20__ </w:t>
      </w:r>
      <w:proofErr w:type="spellStart"/>
      <w:r>
        <w:rPr>
          <w:rFonts w:ascii="Times New Roman" w:hAnsi="Times New Roman"/>
          <w:color w:val="000000"/>
          <w:sz w:val="24"/>
          <w:szCs w:val="24"/>
        </w:rPr>
        <w:t>уч</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од</w:t>
      </w:r>
      <w:proofErr w:type="spellEnd"/>
      <w:r>
        <w:rPr>
          <w:rFonts w:ascii="Times New Roman" w:hAnsi="Times New Roman"/>
          <w:color w:val="000000"/>
          <w:sz w:val="24"/>
          <w:szCs w:val="24"/>
        </w:rPr>
        <w:t xml:space="preserve"> в __ классе</w:t>
      </w:r>
    </w:p>
    <w:p w:rsidR="008478EE" w:rsidRDefault="008478EE" w:rsidP="008478EE">
      <w:pPr>
        <w:spacing w:after="0" w:line="240" w:lineRule="auto"/>
        <w:rPr>
          <w:rFonts w:ascii="Times New Roman" w:hAnsi="Times New Roman"/>
          <w:color w:val="000000"/>
          <w:sz w:val="24"/>
          <w:szCs w:val="24"/>
        </w:rPr>
      </w:pP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учащихся по списку …. уч-ся</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Писали работу  …. уч-ся</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Написали на «5» без ошибок…. уч-ся</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на «4» с 1-2 ошибками…. уч-ся</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на «3» с 3-5 ошибками…. уч-ся</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на «2» допустили более 5 ошибок…. уч-ся</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ФИО учащихся, не справившихся с работой…. уч-ся</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качества знаний</w:t>
      </w:r>
    </w:p>
    <w:p w:rsidR="008478EE" w:rsidRDefault="008478EE" w:rsidP="008478EE">
      <w:pPr>
        <w:spacing w:after="0" w:line="240" w:lineRule="auto"/>
        <w:rPr>
          <w:rFonts w:ascii="Times New Roman" w:hAnsi="Times New Roman"/>
          <w:sz w:val="24"/>
          <w:szCs w:val="24"/>
        </w:rPr>
      </w:pPr>
      <w:r>
        <w:rPr>
          <w:rFonts w:ascii="Times New Roman" w:hAnsi="Times New Roman"/>
          <w:color w:val="000000"/>
          <w:sz w:val="24"/>
          <w:szCs w:val="24"/>
        </w:rPr>
        <w:t>% успеваемости ______</w:t>
      </w:r>
    </w:p>
    <w:p w:rsidR="00EC0E2D"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Ошибки, допущенные в </w:t>
      </w:r>
      <w:r w:rsidR="00EC0E2D">
        <w:rPr>
          <w:rFonts w:ascii="Times New Roman" w:hAnsi="Times New Roman"/>
          <w:color w:val="000000"/>
          <w:sz w:val="24"/>
          <w:szCs w:val="24"/>
        </w:rPr>
        <w:t>работе</w:t>
      </w:r>
    </w:p>
    <w:p w:rsidR="008478EE" w:rsidRDefault="008478EE" w:rsidP="008478EE">
      <w:pPr>
        <w:spacing w:after="0" w:line="240" w:lineRule="auto"/>
        <w:rPr>
          <w:rFonts w:ascii="Times New Roman" w:hAnsi="Times New Roman"/>
          <w:b/>
          <w:bCs/>
          <w:color w:val="000000"/>
          <w:sz w:val="24"/>
          <w:szCs w:val="24"/>
        </w:rPr>
      </w:pPr>
      <w:r>
        <w:rPr>
          <w:rFonts w:ascii="Times New Roman" w:hAnsi="Times New Roman"/>
          <w:color w:val="000000"/>
          <w:sz w:val="24"/>
          <w:szCs w:val="24"/>
        </w:rPr>
        <w:t>Вид ошибки       Кол-во учащихся, допустивших ошибку</w:t>
      </w:r>
      <w:proofErr w:type="gramStart"/>
      <w:r>
        <w:rPr>
          <w:rFonts w:ascii="Times New Roman" w:hAnsi="Times New Roman"/>
          <w:color w:val="000000"/>
          <w:sz w:val="24"/>
          <w:szCs w:val="24"/>
        </w:rPr>
        <w:t xml:space="preserve"> (%)</w:t>
      </w:r>
      <w:r>
        <w:rPr>
          <w:rFonts w:ascii="Times New Roman" w:hAnsi="Times New Roman"/>
          <w:color w:val="000000"/>
          <w:sz w:val="24"/>
          <w:szCs w:val="24"/>
        </w:rPr>
        <w:br/>
      </w:r>
      <w:proofErr w:type="gramEnd"/>
      <w:r>
        <w:rPr>
          <w:rFonts w:ascii="Times New Roman" w:hAnsi="Times New Roman"/>
          <w:color w:val="000000"/>
          <w:sz w:val="24"/>
          <w:szCs w:val="24"/>
        </w:rPr>
        <w:t xml:space="preserve">Выводы (над чем необходимо работать, что учесть) </w:t>
      </w:r>
    </w:p>
    <w:p w:rsidR="008478EE" w:rsidRDefault="008478EE" w:rsidP="008478EE">
      <w:pPr>
        <w:spacing w:after="0" w:line="240" w:lineRule="auto"/>
        <w:rPr>
          <w:rFonts w:ascii="Times New Roman" w:hAnsi="Times New Roman"/>
          <w:b/>
          <w:bCs/>
          <w:color w:val="000000"/>
          <w:sz w:val="24"/>
          <w:szCs w:val="24"/>
        </w:rPr>
      </w:pPr>
    </w:p>
    <w:p w:rsidR="008478EE" w:rsidRDefault="008478EE" w:rsidP="008478EE">
      <w:pPr>
        <w:spacing w:after="0" w:line="240" w:lineRule="auto"/>
        <w:rPr>
          <w:rFonts w:ascii="Times New Roman" w:hAnsi="Times New Roman"/>
          <w:b/>
          <w:bCs/>
          <w:color w:val="000000"/>
          <w:sz w:val="24"/>
          <w:szCs w:val="24"/>
        </w:rPr>
      </w:pPr>
      <w:bookmarkStart w:id="2" w:name="__RefHeading___Toc255144185"/>
      <w:bookmarkStart w:id="3" w:name="__RefHeading___Toc255144186"/>
      <w:bookmarkEnd w:id="2"/>
      <w:bookmarkEnd w:id="3"/>
      <w:r>
        <w:rPr>
          <w:rFonts w:ascii="Times New Roman" w:hAnsi="Times New Roman"/>
          <w:b/>
          <w:bCs/>
          <w:color w:val="000000"/>
          <w:sz w:val="24"/>
          <w:szCs w:val="24"/>
        </w:rPr>
        <w:t xml:space="preserve">2. Психолого-педагогическая диагностика </w:t>
      </w:r>
    </w:p>
    <w:p w:rsidR="008478EE" w:rsidRDefault="008478EE" w:rsidP="008478EE">
      <w:pPr>
        <w:spacing w:after="0" w:line="240" w:lineRule="auto"/>
        <w:rPr>
          <w:rFonts w:ascii="Times New Roman" w:hAnsi="Times New Roman"/>
          <w:i/>
          <w:color w:val="000000"/>
          <w:sz w:val="24"/>
          <w:szCs w:val="24"/>
        </w:rPr>
      </w:pPr>
      <w:r>
        <w:rPr>
          <w:rFonts w:ascii="Times New Roman" w:hAnsi="Times New Roman"/>
          <w:i/>
          <w:color w:val="000000"/>
          <w:sz w:val="24"/>
          <w:szCs w:val="24"/>
        </w:rPr>
        <w:t>- дать</w:t>
      </w:r>
      <w:r>
        <w:rPr>
          <w:rFonts w:ascii="Times New Roman" w:hAnsi="Times New Roman"/>
          <w:color w:val="000000"/>
          <w:sz w:val="24"/>
          <w:szCs w:val="24"/>
        </w:rPr>
        <w:t xml:space="preserve"> </w:t>
      </w:r>
      <w:r>
        <w:rPr>
          <w:rFonts w:ascii="Times New Roman" w:hAnsi="Times New Roman"/>
          <w:i/>
          <w:color w:val="000000"/>
          <w:sz w:val="24"/>
          <w:szCs w:val="24"/>
        </w:rPr>
        <w:t xml:space="preserve">психолого-педагогическую характеристику наблюдаемого класса. </w:t>
      </w:r>
    </w:p>
    <w:p w:rsidR="008478EE" w:rsidRDefault="008478EE" w:rsidP="008478EE">
      <w:pPr>
        <w:spacing w:after="0" w:line="240" w:lineRule="auto"/>
        <w:rPr>
          <w:rFonts w:ascii="Times New Roman" w:hAnsi="Times New Roman"/>
          <w:color w:val="000000"/>
          <w:sz w:val="24"/>
          <w:szCs w:val="24"/>
        </w:rPr>
      </w:pPr>
    </w:p>
    <w:p w:rsidR="008478EE" w:rsidRDefault="008478EE" w:rsidP="008478EE">
      <w:pPr>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Примерное содержание психолого-педагогической характеристики класса </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Общие сведения о классе. </w:t>
      </w:r>
    </w:p>
    <w:p w:rsidR="008478EE" w:rsidRDefault="008478EE" w:rsidP="008478EE">
      <w:pPr>
        <w:spacing w:after="0" w:line="240" w:lineRule="auto"/>
        <w:rPr>
          <w:rFonts w:ascii="Times New Roman" w:hAnsi="Times New Roman"/>
          <w:color w:val="000000"/>
          <w:sz w:val="24"/>
          <w:szCs w:val="24"/>
        </w:rPr>
      </w:pPr>
      <w:r>
        <w:rPr>
          <w:rFonts w:ascii="Times New Roman" w:hAnsi="Times New Roman"/>
          <w:color w:val="000000"/>
          <w:sz w:val="24"/>
          <w:szCs w:val="24"/>
        </w:rPr>
        <w:t>2. Направленность класса, т. е. цели, интересы, ценности, вокруг которых</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объединяется большинство учеников.</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3. Организованность (способность класса к самоуправлению). Учитель средних/старших классов и особенности его взаимоотношений с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 стиль руководства, организаторские способности, личные качества и т. п.</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5. Краткая характеристика индивидуальных и возрастных особенностей наиболее</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6. Проведение психологического исследования и анализ полученных результатов.</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Соотношение данных исследования с результатами наблюдений за классом.</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rsidR="008478EE" w:rsidRDefault="008478EE" w:rsidP="008478E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rsidR="008478EE" w:rsidRDefault="008478EE" w:rsidP="008478E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rsidR="008478EE" w:rsidRDefault="008478EE" w:rsidP="008478EE">
      <w:pPr>
        <w:spacing w:after="0" w:line="240" w:lineRule="auto"/>
        <w:jc w:val="both"/>
        <w:rPr>
          <w:rFonts w:ascii="Times New Roman" w:hAnsi="Times New Roman"/>
        </w:rPr>
      </w:pPr>
      <w:r>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w:t>
      </w:r>
      <w:proofErr w:type="spellStart"/>
      <w:r>
        <w:rPr>
          <w:rFonts w:ascii="Times New Roman" w:hAnsi="Times New Roman"/>
          <w:color w:val="000000"/>
          <w:sz w:val="24"/>
          <w:szCs w:val="24"/>
        </w:rPr>
        <w:t>социограмм</w:t>
      </w:r>
      <w:proofErr w:type="spellEnd"/>
      <w:r>
        <w:rPr>
          <w:rFonts w:ascii="Times New Roman" w:hAnsi="Times New Roman"/>
          <w:color w:val="000000"/>
          <w:sz w:val="24"/>
          <w:szCs w:val="24"/>
        </w:rPr>
        <w:t xml:space="preserve">. Социометрия – </w:t>
      </w:r>
      <w:hyperlink r:id="rId7" w:history="1">
        <w:r>
          <w:rPr>
            <w:rStyle w:val="ae"/>
          </w:rPr>
          <w:t>Социометрия класса для младших школьников: образец и проведение (</w:t>
        </w:r>
        <w:proofErr w:type="spellStart"/>
        <w:r>
          <w:rPr>
            <w:rStyle w:val="ae"/>
          </w:rPr>
          <w:t>psiho.guru</w:t>
        </w:r>
        <w:proofErr w:type="spellEnd"/>
        <w:r>
          <w:rPr>
            <w:rStyle w:val="ae"/>
          </w:rPr>
          <w:t>)</w:t>
        </w:r>
      </w:hyperlink>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7. Выводы.</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1) Уровень развития класса как коллектива (низкий, средний, высокий).</w:t>
      </w:r>
    </w:p>
    <w:p w:rsidR="008478EE" w:rsidRDefault="008478EE" w:rsidP="008478EE">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Задачи дальнейшего развития коллектива.</w:t>
      </w:r>
    </w:p>
    <w:p w:rsidR="008478EE" w:rsidRDefault="008478EE" w:rsidP="008478EE">
      <w:pPr>
        <w:spacing w:after="0" w:line="240" w:lineRule="auto"/>
        <w:jc w:val="both"/>
        <w:rPr>
          <w:rFonts w:ascii="Times New Roman" w:hAnsi="Times New Roman"/>
          <w:sz w:val="24"/>
          <w:szCs w:val="24"/>
        </w:rPr>
      </w:pPr>
      <w:r>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rsidR="00EC0E2D" w:rsidRDefault="00EC0E2D" w:rsidP="00EC0E2D">
      <w:pPr>
        <w:spacing w:after="0" w:line="240" w:lineRule="auto"/>
        <w:jc w:val="both"/>
        <w:rPr>
          <w:rFonts w:ascii="Times New Roman" w:hAnsi="Times New Roman"/>
          <w:b/>
          <w:bCs/>
          <w:color w:val="000000"/>
          <w:sz w:val="24"/>
          <w:szCs w:val="24"/>
        </w:rPr>
      </w:pPr>
    </w:p>
    <w:p w:rsidR="00EC0E2D" w:rsidRDefault="00EC0E2D" w:rsidP="00EC0E2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 Воспитательная (коррекционная) деятельность</w:t>
      </w:r>
    </w:p>
    <w:p w:rsidR="00EC0E2D" w:rsidRDefault="00EC0E2D" w:rsidP="00EC0E2D">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провести беседу с учащимися (тема – по выбору студента или в соответствии с планом воспитательной работы класса).</w:t>
      </w:r>
    </w:p>
    <w:p w:rsidR="00EC0E2D" w:rsidRDefault="00EC0E2D" w:rsidP="00EC0E2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Предоставить конспект  и анализ беседы с учащимися  </w:t>
      </w:r>
    </w:p>
    <w:p w:rsidR="00EC0E2D" w:rsidRDefault="00EC0E2D" w:rsidP="009B62B3">
      <w:pPr>
        <w:spacing w:after="0" w:line="360" w:lineRule="auto"/>
        <w:jc w:val="center"/>
        <w:rPr>
          <w:rFonts w:ascii="Times New Roman" w:hAnsi="Times New Roman"/>
          <w:b/>
          <w:iCs/>
          <w:sz w:val="24"/>
          <w:szCs w:val="24"/>
        </w:rPr>
      </w:pPr>
    </w:p>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w:t>
      </w:r>
      <w:proofErr w:type="gramStart"/>
      <w:r w:rsidR="009B62B3" w:rsidRPr="00631BF1">
        <w:rPr>
          <w:rStyle w:val="fontstyle01"/>
          <w:b/>
          <w:sz w:val="24"/>
          <w:szCs w:val="24"/>
        </w:rPr>
        <w:t>при</w:t>
      </w:r>
      <w:proofErr w:type="gramEnd"/>
      <w:r w:rsidR="009B62B3" w:rsidRPr="00631BF1">
        <w:rPr>
          <w:rStyle w:val="fontstyle01"/>
          <w:b/>
          <w:sz w:val="24"/>
          <w:szCs w:val="24"/>
        </w:rPr>
        <w:t xml:space="preserve"> </w:t>
      </w:r>
    </w:p>
    <w:p w:rsidR="002D0064" w:rsidRPr="008B0194" w:rsidRDefault="009B62B3" w:rsidP="008B0194">
      <w:pPr>
        <w:spacing w:after="0" w:line="360" w:lineRule="auto"/>
        <w:jc w:val="center"/>
        <w:rPr>
          <w:rFonts w:ascii="Times New Roman" w:hAnsi="Times New Roman"/>
          <w:b/>
          <w:sz w:val="24"/>
          <w:szCs w:val="24"/>
        </w:rPr>
      </w:pPr>
      <w:r w:rsidRPr="008B0194">
        <w:rPr>
          <w:rStyle w:val="fontstyle01"/>
          <w:b/>
          <w:sz w:val="24"/>
          <w:szCs w:val="24"/>
        </w:rPr>
        <w:t xml:space="preserve">реализации </w:t>
      </w:r>
      <w:r w:rsidR="008B0194" w:rsidRPr="008B0194">
        <w:rPr>
          <w:rFonts w:ascii="Times New Roman" w:hAnsi="Times New Roman"/>
          <w:b/>
          <w:bCs/>
          <w:iCs/>
          <w:sz w:val="24"/>
          <w:szCs w:val="24"/>
        </w:rPr>
        <w:t>п</w:t>
      </w:r>
      <w:r w:rsidR="008B0194" w:rsidRPr="008B0194">
        <w:rPr>
          <w:rFonts w:ascii="Times New Roman" w:hAnsi="Times New Roman"/>
          <w:b/>
          <w:bCs/>
          <w:sz w:val="24"/>
          <w:szCs w:val="24"/>
        </w:rPr>
        <w:t>роизводственной (педагогической) практики 2</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 xml:space="preserve">Отчет по </w:t>
      </w:r>
      <w:r w:rsidR="008B0194">
        <w:rPr>
          <w:color w:val="auto"/>
        </w:rPr>
        <w:t>производственной</w:t>
      </w:r>
      <w:r w:rsidRPr="004B39AA">
        <w:rPr>
          <w:color w:val="auto"/>
        </w:rPr>
        <w:t xml:space="preserve">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w:t>
      </w:r>
      <w:r w:rsidR="006A3A23">
        <w:rPr>
          <w:sz w:val="24"/>
          <w:szCs w:val="24"/>
        </w:rPr>
        <w:t>я</w:t>
      </w:r>
      <w:r w:rsidRPr="004B39AA">
        <w:rPr>
          <w:sz w:val="24"/>
          <w:szCs w:val="24"/>
        </w:rPr>
        <w:t xml:space="preserve"> 3</w:t>
      </w:r>
      <w:r w:rsidR="006A3A23">
        <w:rPr>
          <w:sz w:val="24"/>
          <w:szCs w:val="24"/>
        </w:rPr>
        <w:t>.1 и 3.2</w:t>
      </w:r>
      <w:r w:rsidRPr="004B39AA">
        <w:rPr>
          <w:sz w:val="24"/>
          <w:szCs w:val="24"/>
        </w:rPr>
        <w:t>);</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w:t>
      </w:r>
      <w:r w:rsidR="006A3A23">
        <w:rPr>
          <w:sz w:val="24"/>
          <w:szCs w:val="24"/>
        </w:rPr>
        <w:t xml:space="preserve">ный график практики (Приложения </w:t>
      </w:r>
      <w:r w:rsidRPr="004B39AA">
        <w:rPr>
          <w:sz w:val="24"/>
          <w:szCs w:val="24"/>
        </w:rPr>
        <w:t>4</w:t>
      </w:r>
      <w:r w:rsidR="006A3A23">
        <w:rPr>
          <w:sz w:val="24"/>
          <w:szCs w:val="24"/>
        </w:rPr>
        <w:t>.1 и 4.2</w:t>
      </w:r>
      <w:r w:rsidRPr="004B39AA">
        <w:rPr>
          <w:sz w:val="24"/>
          <w:szCs w:val="24"/>
        </w:rPr>
        <w:t>;</w:t>
      </w:r>
      <w:r w:rsidR="006A3A23">
        <w:rPr>
          <w:sz w:val="24"/>
          <w:szCs w:val="24"/>
        </w:rPr>
        <w:t xml:space="preserve"> </w:t>
      </w:r>
      <w:r w:rsidRPr="004B39AA">
        <w:rPr>
          <w:sz w:val="24"/>
          <w:szCs w:val="24"/>
        </w:rPr>
        <w:t>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lastRenderedPageBreak/>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w:t>
      </w:r>
      <w:r w:rsidR="00451F7C">
        <w:rPr>
          <w:lang w:eastAsia="en-US"/>
        </w:rPr>
        <w:t>производственной</w:t>
      </w:r>
      <w:r w:rsidRPr="004B39AA">
        <w:rPr>
          <w:color w:val="auto"/>
        </w:rPr>
        <w:t xml:space="preserve"> практики, рабочее место</w:t>
      </w:r>
    </w:p>
    <w:p w:rsidR="004D4CA7" w:rsidRPr="004B39AA" w:rsidRDefault="004D4CA7" w:rsidP="008B0194">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8B0194">
        <w:rPr>
          <w:rFonts w:ascii="Times New Roman" w:hAnsi="Times New Roman"/>
          <w:bCs/>
          <w:iCs/>
          <w:sz w:val="24"/>
          <w:szCs w:val="24"/>
        </w:rPr>
        <w:t>п</w:t>
      </w:r>
      <w:r w:rsidR="008B0194">
        <w:rPr>
          <w:rFonts w:ascii="Times New Roman" w:hAnsi="Times New Roman"/>
          <w:bCs/>
          <w:sz w:val="24"/>
          <w:szCs w:val="24"/>
        </w:rPr>
        <w:t>роизводственной (педагогической) практики 2</w:t>
      </w:r>
    </w:p>
    <w:p w:rsidR="004D4CA7" w:rsidRPr="004B39AA" w:rsidRDefault="004D4CA7" w:rsidP="008B0194">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pPr>
        <w:rPr>
          <w:rFonts w:ascii="Times New Roman" w:hAnsi="Times New Roman"/>
          <w:b/>
          <w:sz w:val="24"/>
          <w:szCs w:val="24"/>
        </w:rPr>
      </w:pP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4B39AA">
              <w:rPr>
                <w:rFonts w:ascii="Times New Roman" w:hAnsi="Times New Roman"/>
                <w:bCs/>
                <w:i/>
                <w:iCs/>
                <w:sz w:val="24"/>
                <w:szCs w:val="24"/>
              </w:rPr>
              <w:t xml:space="preserve"> (….)</w:t>
            </w:r>
            <w:proofErr w:type="gramEnd"/>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1.1</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1.2……</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w:t>
            </w:r>
          </w:p>
          <w:p w:rsidR="004D4CA7" w:rsidRPr="004B39AA" w:rsidRDefault="00902AF2" w:rsidP="007C10EB">
            <w:pPr>
              <w:spacing w:after="0" w:line="240" w:lineRule="auto"/>
              <w:jc w:val="both"/>
              <w:rPr>
                <w:rFonts w:ascii="Times New Roman" w:hAnsi="Times New Roman"/>
                <w:i/>
                <w:sz w:val="24"/>
                <w:szCs w:val="24"/>
              </w:rPr>
            </w:pPr>
            <w:r>
              <w:rPr>
                <w:rFonts w:ascii="Times New Roman" w:hAnsi="Times New Roman"/>
                <w:i/>
                <w:sz w:val="24"/>
                <w:szCs w:val="24"/>
              </w:rPr>
              <w:t>2</w:t>
            </w:r>
            <w:r w:rsidR="004D4CA7" w:rsidRPr="004B39AA">
              <w:rPr>
                <w:rFonts w:ascii="Times New Roman" w:hAnsi="Times New Roman"/>
                <w:i/>
                <w:sz w:val="24"/>
                <w:szCs w:val="24"/>
              </w:rPr>
              <w:t>.1….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902AF2" w:rsidP="007C10EB">
            <w:pPr>
              <w:spacing w:after="0" w:line="240" w:lineRule="auto"/>
              <w:jc w:val="both"/>
              <w:rPr>
                <w:rFonts w:ascii="Times New Roman" w:hAnsi="Times New Roman"/>
                <w:i/>
                <w:sz w:val="24"/>
                <w:szCs w:val="24"/>
              </w:rPr>
            </w:pPr>
            <w:r>
              <w:rPr>
                <w:rFonts w:ascii="Times New Roman" w:hAnsi="Times New Roman"/>
                <w:i/>
                <w:sz w:val="24"/>
                <w:szCs w:val="24"/>
              </w:rPr>
              <w:t>2</w:t>
            </w:r>
            <w:r w:rsidR="00803075">
              <w:rPr>
                <w:rFonts w:ascii="Times New Roman" w:hAnsi="Times New Roman"/>
                <w:i/>
                <w:sz w:val="24"/>
                <w:szCs w:val="24"/>
              </w:rPr>
              <w:t>.</w:t>
            </w:r>
            <w:r w:rsidR="004D4CA7" w:rsidRPr="004B39AA">
              <w:rPr>
                <w:rFonts w:ascii="Times New Roman" w:hAnsi="Times New Roman"/>
                <w:i/>
                <w:sz w:val="24"/>
                <w:szCs w:val="24"/>
              </w:rPr>
              <w:t xml:space="preserve">2. </w:t>
            </w:r>
            <w:r w:rsidR="00803075">
              <w:rPr>
                <w:rFonts w:ascii="Times New Roman" w:hAnsi="Times New Roman"/>
                <w:i/>
                <w:sz w:val="24"/>
                <w:szCs w:val="24"/>
              </w:rPr>
              <w:t>.</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при </w:t>
      </w:r>
    </w:p>
    <w:p w:rsidR="004D4CA7" w:rsidRDefault="009B62B3" w:rsidP="009B62B3">
      <w:pPr>
        <w:pStyle w:val="1"/>
        <w:keepNext w:val="0"/>
        <w:spacing w:before="0" w:line="240" w:lineRule="auto"/>
        <w:ind w:firstLine="708"/>
        <w:jc w:val="center"/>
        <w:rPr>
          <w:rStyle w:val="fontstyle01"/>
          <w:sz w:val="24"/>
          <w:szCs w:val="24"/>
        </w:rPr>
      </w:pPr>
      <w:r w:rsidRPr="00902AF2">
        <w:rPr>
          <w:rFonts w:ascii="Times New Roman" w:hAnsi="Times New Roman"/>
          <w:bCs w:val="0"/>
          <w:iCs/>
          <w:color w:val="000000"/>
          <w:sz w:val="24"/>
          <w:szCs w:val="24"/>
        </w:rPr>
        <w:t xml:space="preserve">реализации </w:t>
      </w:r>
      <w:r w:rsidR="00902AF2" w:rsidRPr="00902AF2">
        <w:rPr>
          <w:rStyle w:val="fontstyle01"/>
          <w:sz w:val="24"/>
          <w:szCs w:val="24"/>
        </w:rPr>
        <w:t xml:space="preserve">производственной (педагогической) практики </w:t>
      </w:r>
      <w:r w:rsidR="008B0194">
        <w:rPr>
          <w:rStyle w:val="fontstyle01"/>
          <w:sz w:val="24"/>
          <w:szCs w:val="24"/>
        </w:rPr>
        <w:t>2</w:t>
      </w:r>
    </w:p>
    <w:p w:rsidR="00902AF2" w:rsidRPr="00902AF2" w:rsidRDefault="00902AF2" w:rsidP="00902AF2"/>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8" w:history="1">
        <w:r w:rsidRPr="00E34994">
          <w:rPr>
            <w:rStyle w:val="ae"/>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14:anchorId="786BD599" wp14:editId="5BEE518E">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14:anchorId="60BBA1E8" wp14:editId="193F1BA6">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14:anchorId="25146508" wp14:editId="1A74A073">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14:anchorId="073C2CA1" wp14:editId="2A88CF97">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14:anchorId="5D90A90C" wp14:editId="11B21F5B">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C1E20">
        <w:rPr>
          <w:rFonts w:ascii="Times New Roman" w:hAnsi="Times New Roman"/>
          <w:noProof/>
          <w:sz w:val="24"/>
          <w:szCs w:val="24"/>
        </w:rPr>
        <mc:AlternateContent>
          <mc:Choice Requires="wps">
            <w:drawing>
              <wp:inline distT="0" distB="0" distL="0" distR="0" wp14:anchorId="7969B268" wp14:editId="66EE4381">
                <wp:extent cx="130810" cy="150495"/>
                <wp:effectExtent l="0" t="0" r="2540" b="1905"/>
                <wp:docPr id="15" name="AutoShape 1"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28ED9E3" id="AutoShape 1"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" filled="f" stroked="f">
                <o:lock v:ext="edit" aspectratio="t"/>
                <w10:anchorlock/>
              </v:rect>
            </w:pict>
          </mc:Fallback>
        </mc:AlternateContent>
      </w:r>
      <w:r w:rsidRPr="00BB73A8">
        <w:rPr>
          <w:rFonts w:ascii="Times New Roman" w:hAnsi="Times New Roman"/>
          <w:sz w:val="24"/>
          <w:szCs w:val="24"/>
        </w:rPr>
        <w:t xml:space="preserve">(больше или равно), </w:t>
      </w:r>
      <w:r w:rsidR="001C1E20">
        <w:rPr>
          <w:rFonts w:ascii="Times New Roman" w:hAnsi="Times New Roman"/>
          <w:noProof/>
          <w:sz w:val="24"/>
          <w:szCs w:val="24"/>
        </w:rPr>
        <mc:AlternateContent>
          <mc:Choice Requires="wps">
            <w:drawing>
              <wp:inline distT="0" distB="0" distL="0" distR="0" wp14:anchorId="5DA0924A" wp14:editId="74190655">
                <wp:extent cx="130810" cy="150495"/>
                <wp:effectExtent l="0" t="0" r="2540" b="1905"/>
                <wp:docPr id="14" name="AutoShape 2"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E52A27B"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" filled="f" stroked="f">
                <o:lock v:ext="edit" aspectratio="t"/>
                <w10:anchorlock/>
              </v:rect>
            </w:pict>
          </mc:Fallback>
        </mc:AlternateConten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14:anchorId="7F14E8D4" wp14:editId="60351A41">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703D1896" wp14:editId="72E51EB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14:anchorId="5AD72ADD" wp14:editId="0B9453E7">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пед.деятельности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 xml:space="preserve">Гущин, А. </w:t>
      </w:r>
      <w:proofErr w:type="spellStart"/>
      <w:r w:rsidRPr="00E81C8A">
        <w:rPr>
          <w:rStyle w:val="af6"/>
          <w:rFonts w:ascii="Times New Roman" w:hAnsi="Times New Roman"/>
          <w:sz w:val="24"/>
          <w:szCs w:val="24"/>
        </w:rPr>
        <w:t>А.</w:t>
      </w:r>
      <w:r w:rsidRPr="00E81C8A">
        <w:rPr>
          <w:rFonts w:ascii="Times New Roman" w:hAnsi="Times New Roman"/>
          <w:sz w:val="24"/>
          <w:szCs w:val="24"/>
        </w:rPr>
        <w:t>Авторское</w:t>
      </w:r>
      <w:proofErr w:type="spellEnd"/>
      <w:r w:rsidRPr="00E81C8A">
        <w:rPr>
          <w:rFonts w:ascii="Times New Roman" w:hAnsi="Times New Roman"/>
          <w:sz w:val="24"/>
          <w:szCs w:val="24"/>
        </w:rPr>
        <w:t xml:space="preserve"> право и интернет / А. А. Гущин  // Исторический-</w:t>
      </w:r>
      <w:proofErr w:type="spellStart"/>
      <w:r w:rsidRPr="00E81C8A">
        <w:rPr>
          <w:rFonts w:ascii="Times New Roman" w:hAnsi="Times New Roman"/>
          <w:sz w:val="24"/>
          <w:szCs w:val="24"/>
        </w:rPr>
        <w:t>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firstRow="1" w:lastRow="0" w:firstColumn="1" w:lastColumn="0" w:noHBand="0" w:noVBand="1"/>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8A7D50">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8A7D50">
        <w:rPr>
          <w:rFonts w:ascii="Times New Roman" w:hAnsi="Times New Roman"/>
          <w:sz w:val="28"/>
          <w:szCs w:val="28"/>
        </w:rPr>
        <w:t xml:space="preserve">Педагогическая </w:t>
      </w:r>
      <w:r w:rsidR="008B0194">
        <w:rPr>
          <w:rFonts w:ascii="Times New Roman" w:hAnsi="Times New Roman"/>
          <w:sz w:val="28"/>
          <w:szCs w:val="28"/>
        </w:rPr>
        <w:t>2</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rPr>
          <w:rFonts w:ascii="Times New Roman" w:hAnsi="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w:t>
      </w:r>
      <w:proofErr w:type="gramStart"/>
      <w:r w:rsidRPr="002F1E3B">
        <w:rPr>
          <w:rFonts w:ascii="Times New Roman" w:hAnsi="Times New Roman"/>
          <w:sz w:val="24"/>
          <w:szCs w:val="24"/>
        </w:rPr>
        <w:t>л(</w:t>
      </w:r>
      <w:proofErr w:type="gramEnd"/>
      <w:r w:rsidRPr="002F1E3B">
        <w:rPr>
          <w:rFonts w:ascii="Times New Roman" w:hAnsi="Times New Roman"/>
          <w:sz w:val="24"/>
          <w:szCs w:val="24"/>
        </w:rPr>
        <w:t>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 xml:space="preserve">Руководитель практики от </w:t>
      </w:r>
      <w:proofErr w:type="spellStart"/>
      <w:r w:rsidRPr="002F1E3B">
        <w:rPr>
          <w:rFonts w:ascii="Times New Roman" w:hAnsi="Times New Roman"/>
          <w:sz w:val="24"/>
          <w:szCs w:val="24"/>
        </w:rPr>
        <w:t>ОмГА</w:t>
      </w:r>
      <w:proofErr w:type="spellEnd"/>
      <w:r w:rsidRPr="002F1E3B">
        <w:rPr>
          <w:rFonts w:ascii="Times New Roman" w:hAnsi="Times New Roman"/>
          <w:sz w:val="24"/>
          <w:szCs w:val="24"/>
        </w:rPr>
        <w:t>:</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proofErr w:type="spellStart"/>
      <w:r w:rsidRPr="002F1E3B">
        <w:rPr>
          <w:rFonts w:ascii="Times New Roman" w:hAnsi="Times New Roman"/>
          <w:sz w:val="24"/>
          <w:szCs w:val="24"/>
        </w:rPr>
        <w:t>м.п</w:t>
      </w:r>
      <w:proofErr w:type="spellEnd"/>
      <w:r w:rsidRPr="002F1E3B">
        <w:rPr>
          <w:rFonts w:ascii="Times New Roman" w:hAnsi="Times New Roman"/>
          <w:sz w:val="24"/>
          <w:szCs w:val="24"/>
        </w:rPr>
        <w:t>.</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proofErr w:type="spellStart"/>
      <w:r w:rsidRPr="009B62B3">
        <w:rPr>
          <w:rFonts w:ascii="Times New Roman" w:hAnsi="Times New Roman"/>
          <w:color w:val="000000"/>
          <w:sz w:val="24"/>
          <w:szCs w:val="24"/>
        </w:rPr>
        <w:t>г.Омск</w:t>
      </w:r>
      <w:proofErr w:type="spellEnd"/>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t>"___"_____________20___г.</w:t>
      </w:r>
    </w:p>
    <w:p w:rsidR="009B62B3" w:rsidRPr="009B62B3" w:rsidRDefault="009B62B3" w:rsidP="009B62B3">
      <w:pPr>
        <w:shd w:val="clear" w:color="auto" w:fill="FFFFFF"/>
        <w:spacing w:after="245" w:line="259" w:lineRule="atLeast"/>
        <w:jc w:val="both"/>
        <w:rPr>
          <w:rFonts w:ascii="Times New Roman" w:hAnsi="Times New Roman"/>
          <w:b/>
          <w:color w:val="000000"/>
          <w:sz w:val="24"/>
          <w:szCs w:val="24"/>
          <w:u w:val="single"/>
        </w:rPr>
      </w:pPr>
      <w:r w:rsidRPr="009B62B3">
        <w:rPr>
          <w:rFonts w:ascii="Times New Roman" w:hAnsi="Times New Roman"/>
          <w:color w:val="000000"/>
          <w:sz w:val="24"/>
          <w:szCs w:val="24"/>
          <w:u w:val="single"/>
        </w:rPr>
        <w:t>     </w:t>
      </w:r>
      <w:r w:rsidRPr="009B62B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именуемое  в дальнейшем "Организация", в лице  </w:t>
      </w:r>
      <w:r w:rsidRPr="009B62B3">
        <w:rPr>
          <w:rFonts w:ascii="Times New Roman" w:hAnsi="Times New Roman"/>
          <w:b/>
          <w:color w:val="000000"/>
          <w:sz w:val="24"/>
          <w:szCs w:val="24"/>
          <w:u w:val="single"/>
        </w:rPr>
        <w:t>Ректора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действующего на основании </w:t>
      </w:r>
      <w:r w:rsidRPr="009B62B3">
        <w:rPr>
          <w:rFonts w:ascii="Times New Roman" w:hAnsi="Times New Roman"/>
          <w:color w:val="000000"/>
          <w:sz w:val="24"/>
          <w:szCs w:val="24"/>
        </w:rPr>
        <w:tab/>
      </w:r>
      <w:r w:rsidRPr="009B62B3">
        <w:rPr>
          <w:rFonts w:ascii="Times New Roman" w:hAnsi="Times New Roman"/>
          <w:b/>
          <w:color w:val="000000"/>
          <w:sz w:val="24"/>
          <w:szCs w:val="24"/>
          <w:u w:val="single"/>
        </w:rPr>
        <w:tab/>
        <w:t>Устава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с одной стороны, и _____________________________________________________,</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именуем_____ в   дальнейшем    "Профильная   организация",    в      лице</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 действующего на основании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 с другой стороны,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именуемые по отдельности "Сторона",   а вместе   - "Стороны",   заключили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настоящий Договор о нижеследующем.</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1. Предмет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2. Права и обязанности Сторон</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2.1.2 назначить руководителя по практической подготовке от Организации, который:</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2.1.3 при смене руководителя по практической подготовке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2.1.6 _________________(иные обязанности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 Профильная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2.2.3 при смене лица, указанного в </w:t>
      </w:r>
      <w:hyperlink r:id="rId26" w:anchor="20222" w:history="1">
        <w:r w:rsidRPr="009B62B3">
          <w:rPr>
            <w:rFonts w:ascii="Times New Roman" w:hAnsi="Times New Roman"/>
            <w:color w:val="000000"/>
            <w:sz w:val="24"/>
            <w:szCs w:val="24"/>
            <w:u w:val="single"/>
          </w:rPr>
          <w:t>пункте  2.2.2</w:t>
        </w:r>
      </w:hyperlink>
      <w:r w:rsidRPr="009B62B3">
        <w:rPr>
          <w:rFonts w:ascii="Times New Roman" w:hAnsi="Times New Roman"/>
          <w:color w:val="000000"/>
          <w:sz w:val="24"/>
          <w:szCs w:val="24"/>
        </w:rPr>
        <w:t xml:space="preserve">,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9B62B3" w:rsidRPr="009B62B3" w:rsidRDefault="009B62B3" w:rsidP="009B62B3">
      <w:pPr>
        <w:shd w:val="clear" w:color="auto" w:fill="FFFFFF"/>
        <w:spacing w:after="0" w:line="240" w:lineRule="auto"/>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_______________________________________________________________________;</w:t>
      </w:r>
    </w:p>
    <w:p w:rsidR="009B62B3" w:rsidRPr="009B62B3" w:rsidRDefault="009B62B3" w:rsidP="009B62B3">
      <w:pPr>
        <w:shd w:val="clear" w:color="auto" w:fill="FFFFFF"/>
        <w:spacing w:after="0" w:line="240" w:lineRule="auto"/>
        <w:jc w:val="center"/>
        <w:rPr>
          <w:rFonts w:ascii="Times New Roman" w:hAnsi="Times New Roman"/>
          <w:color w:val="000000"/>
          <w:sz w:val="24"/>
          <w:szCs w:val="24"/>
        </w:rPr>
      </w:pPr>
      <w:r w:rsidRPr="009B62B3">
        <w:rPr>
          <w:rFonts w:ascii="Times New Roman" w:hAnsi="Times New Roman"/>
          <w:color w:val="000000"/>
          <w:sz w:val="24"/>
          <w:szCs w:val="24"/>
        </w:rPr>
        <w:t>(указываются иные локальные нормативные акты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2.2.10 _____________(иные обязанности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2.3.3 __________________(иные права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 Профильная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2.4.3 ___________(иные права Профильной организации).</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3. Срок действия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4. Заключительные положения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B62B3" w:rsidRPr="009B62B3" w:rsidRDefault="009B62B3" w:rsidP="009B62B3">
      <w:pPr>
        <w:shd w:val="clear" w:color="auto" w:fill="FFFFFF"/>
        <w:spacing w:after="245" w:line="259" w:lineRule="atLeast"/>
        <w:ind w:firstLine="360"/>
        <w:jc w:val="both"/>
        <w:rPr>
          <w:rFonts w:ascii="Times New Roman" w:hAnsi="Times New Roman"/>
          <w:color w:val="000000"/>
          <w:sz w:val="24"/>
          <w:szCs w:val="24"/>
        </w:rPr>
      </w:pPr>
      <w:r w:rsidRPr="009B62B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numPr>
          <w:ilvl w:val="0"/>
          <w:numId w:val="23"/>
        </w:numPr>
        <w:tabs>
          <w:tab w:val="left" w:pos="2195"/>
        </w:tabs>
        <w:spacing w:after="0" w:line="240" w:lineRule="auto"/>
        <w:contextualSpacing/>
        <w:jc w:val="center"/>
        <w:rPr>
          <w:rFonts w:ascii="Times New Roman" w:hAnsi="Times New Roman"/>
          <w:sz w:val="24"/>
          <w:szCs w:val="24"/>
        </w:rPr>
      </w:pPr>
      <w:r w:rsidRPr="009B62B3">
        <w:rPr>
          <w:rFonts w:ascii="Times New Roman" w:hAnsi="Times New Roman"/>
          <w:b/>
          <w:bCs/>
          <w:w w:val="105"/>
          <w:sz w:val="24"/>
          <w:szCs w:val="24"/>
        </w:rPr>
        <w:t>Адреса, реквизиты и подписи Сторон</w:t>
      </w:r>
    </w:p>
    <w:p w:rsidR="009B62B3" w:rsidRPr="009B62B3" w:rsidRDefault="009B62B3" w:rsidP="009B62B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9B62B3" w:rsidRPr="009B62B3" w:rsidTr="005B6AA2">
        <w:tc>
          <w:tcPr>
            <w:tcW w:w="5153"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w w:val="105"/>
                <w:sz w:val="24"/>
                <w:szCs w:val="24"/>
              </w:rPr>
              <w:t>Профильная</w:t>
            </w:r>
            <w:r w:rsidRPr="009B62B3">
              <w:rPr>
                <w:rFonts w:ascii="Times New Roman" w:hAnsi="Times New Roman"/>
                <w:b/>
                <w:bCs/>
                <w:spacing w:val="-12"/>
                <w:w w:val="105"/>
                <w:sz w:val="24"/>
                <w:szCs w:val="24"/>
              </w:rPr>
              <w:t xml:space="preserve"> </w:t>
            </w:r>
            <w:r w:rsidRPr="009B62B3">
              <w:rPr>
                <w:rFonts w:ascii="Times New Roman" w:hAnsi="Times New Roman"/>
                <w:b/>
                <w:bCs/>
                <w:w w:val="105"/>
                <w:sz w:val="24"/>
                <w:szCs w:val="24"/>
              </w:rPr>
              <w:t>организация:</w:t>
            </w:r>
          </w:p>
          <w:p w:rsidR="009B62B3" w:rsidRPr="009B62B3" w:rsidRDefault="009B62B3" w:rsidP="009B62B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spacing w:val="-1"/>
                <w:sz w:val="24"/>
                <w:szCs w:val="24"/>
              </w:rPr>
              <w:t>Организация:</w:t>
            </w:r>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u w:val="single"/>
              </w:rPr>
            </w:pPr>
            <w:r w:rsidRPr="009B62B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sz w:val="24"/>
                <w:szCs w:val="24"/>
                <w:u w:val="single"/>
              </w:rPr>
              <w:t>»_____________________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w:t>
            </w:r>
            <w:r w:rsidRPr="009B62B3">
              <w:rPr>
                <w:rFonts w:ascii="Times New Roman" w:hAnsi="Times New Roman"/>
                <w:w w:val="115"/>
                <w:sz w:val="24"/>
                <w:szCs w:val="24"/>
                <w:u w:val="single"/>
              </w:rPr>
              <w:t xml:space="preserve">:644105, </w:t>
            </w:r>
            <w:proofErr w:type="spellStart"/>
            <w:r w:rsidRPr="009B62B3">
              <w:rPr>
                <w:rFonts w:ascii="Times New Roman" w:hAnsi="Times New Roman"/>
                <w:w w:val="115"/>
                <w:sz w:val="24"/>
                <w:szCs w:val="24"/>
                <w:u w:val="single"/>
              </w:rPr>
              <w:t>г.Омск</w:t>
            </w:r>
            <w:proofErr w:type="spellEnd"/>
            <w:r w:rsidRPr="009B62B3">
              <w:rPr>
                <w:rFonts w:ascii="Times New Roman" w:hAnsi="Times New Roman"/>
                <w:w w:val="115"/>
                <w:sz w:val="24"/>
                <w:szCs w:val="24"/>
                <w:u w:val="single"/>
              </w:rPr>
              <w:t>, ул. 4 Челюскинцев,2А</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spacing w:val="-1"/>
                <w:sz w:val="24"/>
                <w:szCs w:val="24"/>
              </w:rPr>
            </w:pPr>
          </w:p>
          <w:p w:rsidR="009B62B3" w:rsidRPr="009B62B3" w:rsidRDefault="009B62B3" w:rsidP="009B62B3">
            <w:pPr>
              <w:tabs>
                <w:tab w:val="left" w:pos="2195"/>
              </w:tabs>
              <w:spacing w:after="0" w:line="240" w:lineRule="auto"/>
              <w:rPr>
                <w:rFonts w:ascii="Times New Roman" w:hAnsi="Times New Roman"/>
                <w:b/>
                <w:bCs/>
                <w:i/>
                <w:spacing w:val="-1"/>
                <w:sz w:val="24"/>
                <w:szCs w:val="24"/>
                <w:u w:val="single"/>
              </w:rPr>
            </w:pPr>
            <w:r w:rsidRPr="009B62B3">
              <w:rPr>
                <w:rFonts w:ascii="Times New Roman" w:hAnsi="Times New Roman"/>
                <w:b/>
                <w:bCs/>
                <w:i/>
                <w:spacing w:val="-1"/>
                <w:sz w:val="24"/>
                <w:szCs w:val="24"/>
                <w:u w:val="single"/>
              </w:rPr>
              <w:t xml:space="preserve">Ректор                                      </w:t>
            </w:r>
            <w:proofErr w:type="spellStart"/>
            <w:r w:rsidRPr="009B62B3">
              <w:rPr>
                <w:rFonts w:ascii="Times New Roman" w:hAnsi="Times New Roman"/>
                <w:b/>
                <w:bCs/>
                <w:i/>
                <w:spacing w:val="-1"/>
                <w:sz w:val="24"/>
                <w:szCs w:val="24"/>
                <w:u w:val="single"/>
              </w:rPr>
              <w:t>А.Э.Еремеев</w:t>
            </w:r>
            <w:proofErr w:type="spellEnd"/>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rPr>
                <w:rFonts w:ascii="Times New Roman" w:hAnsi="Times New Roman"/>
                <w:bCs/>
                <w:w w:val="105"/>
                <w:sz w:val="24"/>
                <w:szCs w:val="24"/>
              </w:rPr>
            </w:pPr>
          </w:p>
        </w:tc>
      </w:tr>
    </w:tbl>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855"/>
        <w:gridCol w:w="3025"/>
        <w:gridCol w:w="1572"/>
        <w:gridCol w:w="1848"/>
      </w:tblGrid>
      <w:tr w:rsidR="00631BF1" w:rsidRPr="0097109E" w:rsidTr="005B6AA2">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2F1E3B">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 xml:space="preserve">Содержание меняется если договор заключается на несколько лет вперед для прохождения всех </w:t>
            </w:r>
            <w:r w:rsidR="002F1E3B">
              <w:rPr>
                <w:rFonts w:ascii="Times New Roman" w:hAnsi="Times New Roman"/>
                <w:color w:val="FF0000"/>
                <w:sz w:val="20"/>
                <w:szCs w:val="20"/>
              </w:rPr>
              <w:t>практик</w:t>
            </w:r>
            <w:r w:rsidRPr="00B928E9">
              <w:rPr>
                <w:rFonts w:ascii="Times New Roman" w:hAnsi="Times New Roman"/>
                <w:color w:val="FF0000"/>
                <w:sz w:val="20"/>
                <w:szCs w:val="20"/>
              </w:rPr>
              <w:t>,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5B6AA2">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451F7C" w:rsidRDefault="00451F7C" w:rsidP="005B6AA2">
            <w:pPr>
              <w:widowControl w:val="0"/>
              <w:autoSpaceDE w:val="0"/>
              <w:autoSpaceDN w:val="0"/>
              <w:adjustRightInd w:val="0"/>
              <w:spacing w:after="0" w:line="240" w:lineRule="auto"/>
              <w:rPr>
                <w:rFonts w:ascii="Times New Roman" w:hAnsi="Times New Roman"/>
                <w:sz w:val="20"/>
                <w:szCs w:val="20"/>
              </w:rPr>
            </w:pPr>
            <w:r w:rsidRPr="00451F7C">
              <w:rPr>
                <w:rFonts w:ascii="Times New Roman" w:hAnsi="Times New Roman"/>
                <w:color w:val="000000"/>
                <w:sz w:val="20"/>
                <w:szCs w:val="20"/>
              </w:rPr>
              <w:t>44.03.01 Педагогическое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451F7C" w:rsidRDefault="0009531E" w:rsidP="0009531E">
            <w:pPr>
              <w:jc w:val="both"/>
              <w:rPr>
                <w:rFonts w:ascii="Times New Roman" w:hAnsi="Times New Roman"/>
                <w:sz w:val="20"/>
                <w:szCs w:val="20"/>
              </w:rPr>
            </w:pPr>
            <w:r w:rsidRPr="00451F7C">
              <w:rPr>
                <w:rFonts w:ascii="Times New Roman" w:hAnsi="Times New Roman"/>
                <w:sz w:val="20"/>
                <w:szCs w:val="20"/>
              </w:rPr>
              <w:t>«</w:t>
            </w:r>
            <w:r w:rsidR="00451F7C" w:rsidRPr="00451F7C">
              <w:rPr>
                <w:rFonts w:ascii="Times New Roman" w:hAnsi="Times New Roman"/>
                <w:color w:val="000000"/>
                <w:sz w:val="20"/>
                <w:szCs w:val="20"/>
              </w:rPr>
              <w:t>Биологическое образование</w:t>
            </w:r>
            <w:r w:rsidRPr="00451F7C">
              <w:rPr>
                <w:rFonts w:ascii="Times New Roman" w:hAnsi="Times New Roman"/>
                <w:sz w:val="20"/>
                <w:szCs w:val="20"/>
              </w:rPr>
              <w:t>»</w:t>
            </w:r>
          </w:p>
          <w:p w:rsidR="00631BF1" w:rsidRPr="00451F7C" w:rsidRDefault="00631BF1" w:rsidP="005B6AA2">
            <w:pPr>
              <w:widowControl w:val="0"/>
              <w:autoSpaceDE w:val="0"/>
              <w:autoSpaceDN w:val="0"/>
              <w:adjustRightInd w:val="0"/>
              <w:spacing w:after="0" w:line="240" w:lineRule="auto"/>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31BF1" w:rsidRPr="00FD2ADE" w:rsidRDefault="00FD2ADE" w:rsidP="00FD2ADE">
            <w:pPr>
              <w:pStyle w:val="13"/>
              <w:rPr>
                <w:rFonts w:ascii="Times New Roman" w:hAnsi="Times New Roman"/>
                <w:b/>
                <w:color w:val="FF0000"/>
                <w:spacing w:val="-2"/>
              </w:rPr>
            </w:pPr>
            <w:r w:rsidRPr="00FD2ADE">
              <w:rPr>
                <w:rFonts w:ascii="Times New Roman" w:hAnsi="Times New Roman"/>
                <w:b/>
                <w:color w:val="FF0000"/>
                <w:spacing w:val="-2"/>
              </w:rPr>
              <w:t>Часть 1</w:t>
            </w:r>
          </w:p>
          <w:p w:rsidR="00FD2ADE" w:rsidRPr="00FD2ADE" w:rsidRDefault="00FD2ADE" w:rsidP="00FD2ADE">
            <w:pPr>
              <w:spacing w:after="0" w:line="240" w:lineRule="auto"/>
              <w:rPr>
                <w:rFonts w:ascii="Times New Roman" w:hAnsi="Times New Roman"/>
              </w:rPr>
            </w:pPr>
            <w:r w:rsidRPr="00FD2ADE">
              <w:rPr>
                <w:rFonts w:ascii="Times New Roman" w:hAnsi="Times New Roman"/>
                <w:b/>
                <w:bCs/>
                <w:color w:val="000000"/>
              </w:rPr>
              <w:t>1. Организационно-методическая деятельность</w:t>
            </w:r>
          </w:p>
          <w:p w:rsidR="00FD2ADE" w:rsidRPr="00FD2ADE" w:rsidRDefault="00FD2ADE" w:rsidP="00FD2ADE">
            <w:pPr>
              <w:pStyle w:val="ad"/>
              <w:spacing w:before="0" w:beforeAutospacing="0" w:after="0" w:afterAutospacing="0"/>
              <w:rPr>
                <w:bCs/>
                <w:i/>
                <w:iCs/>
                <w:sz w:val="22"/>
                <w:szCs w:val="22"/>
              </w:rPr>
            </w:pPr>
            <w:r w:rsidRPr="00FD2ADE">
              <w:rPr>
                <w:bCs/>
                <w:i/>
                <w:iCs/>
                <w:sz w:val="22"/>
                <w:szCs w:val="22"/>
              </w:rPr>
              <w:t xml:space="preserve">Участие в подготовке </w:t>
            </w:r>
            <w:r w:rsidRPr="00FD2ADE">
              <w:rPr>
                <w:i/>
                <w:iCs/>
                <w:color w:val="000000"/>
                <w:sz w:val="22"/>
                <w:szCs w:val="22"/>
              </w:rPr>
              <w:t>и проведении родительского собрания</w:t>
            </w:r>
            <w:r w:rsidRPr="00FD2ADE">
              <w:rPr>
                <w:bCs/>
                <w:i/>
                <w:iCs/>
                <w:sz w:val="22"/>
                <w:szCs w:val="22"/>
              </w:rPr>
              <w:t xml:space="preserve">. </w:t>
            </w:r>
          </w:p>
          <w:p w:rsidR="00FD2ADE" w:rsidRPr="00FD2ADE" w:rsidRDefault="00FD2ADE" w:rsidP="00FD2ADE">
            <w:pPr>
              <w:spacing w:after="0" w:line="240" w:lineRule="auto"/>
              <w:jc w:val="both"/>
              <w:rPr>
                <w:rFonts w:ascii="Times New Roman" w:hAnsi="Times New Roman"/>
              </w:rPr>
            </w:pPr>
            <w:r w:rsidRPr="00FD2ADE">
              <w:rPr>
                <w:rFonts w:ascii="Times New Roman" w:hAnsi="Times New Roman"/>
                <w:color w:val="000000"/>
              </w:rPr>
              <w:t>–</w:t>
            </w:r>
            <w:r w:rsidRPr="00FD2ADE">
              <w:rPr>
                <w:rFonts w:ascii="Times New Roman" w:hAnsi="Times New Roman"/>
              </w:rPr>
              <w:t xml:space="preserve"> </w:t>
            </w:r>
            <w:r w:rsidRPr="00FD2ADE">
              <w:rPr>
                <w:rFonts w:ascii="Times New Roman" w:hAnsi="Times New Roman"/>
                <w:color w:val="000000"/>
              </w:rPr>
              <w:t xml:space="preserve">Анализ подготовки и проведения родительского собрания </w:t>
            </w:r>
            <w:r w:rsidRPr="00FD2ADE">
              <w:rPr>
                <w:rFonts w:ascii="Times New Roman" w:hAnsi="Times New Roman"/>
              </w:rPr>
              <w:t xml:space="preserve">(по схеме, содержащейся в Методических указаниях). </w:t>
            </w:r>
          </w:p>
          <w:p w:rsidR="00FD2ADE" w:rsidRPr="00FD2ADE" w:rsidRDefault="00FD2ADE" w:rsidP="00FD2ADE">
            <w:pPr>
              <w:spacing w:after="0" w:line="240" w:lineRule="auto"/>
              <w:rPr>
                <w:rFonts w:ascii="Times New Roman" w:hAnsi="Times New Roman"/>
                <w:b/>
                <w:bCs/>
                <w:color w:val="000000"/>
              </w:rPr>
            </w:pPr>
            <w:r w:rsidRPr="00FD2ADE">
              <w:rPr>
                <w:rFonts w:ascii="Times New Roman" w:hAnsi="Times New Roman"/>
                <w:b/>
                <w:bCs/>
                <w:color w:val="000000"/>
              </w:rPr>
              <w:t xml:space="preserve">2. Психолого-педагогическая диагностика </w:t>
            </w:r>
          </w:p>
          <w:p w:rsidR="00FD2ADE" w:rsidRPr="00FD2ADE" w:rsidRDefault="00FD2ADE" w:rsidP="00FD2ADE">
            <w:pPr>
              <w:spacing w:after="0" w:line="240" w:lineRule="auto"/>
              <w:rPr>
                <w:rFonts w:ascii="Times New Roman" w:hAnsi="Times New Roman"/>
              </w:rPr>
            </w:pPr>
            <w:r w:rsidRPr="00FD2ADE">
              <w:rPr>
                <w:rFonts w:ascii="Times New Roman" w:hAnsi="Times New Roman"/>
                <w:i/>
                <w:iCs/>
              </w:rPr>
              <w:t>Наблюдение за деятельностью педагога-психолога и ее анализ</w:t>
            </w:r>
            <w:r w:rsidRPr="00FD2ADE">
              <w:rPr>
                <w:rFonts w:ascii="Times New Roman" w:hAnsi="Times New Roman"/>
              </w:rPr>
              <w:t>.</w:t>
            </w:r>
          </w:p>
          <w:p w:rsidR="00FD2ADE" w:rsidRPr="00FD2ADE" w:rsidRDefault="00FD2ADE" w:rsidP="00FD2ADE">
            <w:pPr>
              <w:spacing w:after="0" w:line="240" w:lineRule="auto"/>
              <w:rPr>
                <w:rFonts w:ascii="Times New Roman" w:hAnsi="Times New Roman"/>
              </w:rPr>
            </w:pPr>
            <w:r w:rsidRPr="00FD2ADE">
              <w:rPr>
                <w:rFonts w:ascii="Times New Roman" w:hAnsi="Times New Roman"/>
              </w:rPr>
              <w:t>− Анализ содержания и форм работы педагога-психолога с родителями детей, педагогами.</w:t>
            </w:r>
          </w:p>
          <w:p w:rsidR="00FD2ADE" w:rsidRPr="00FD2ADE" w:rsidRDefault="00FD2ADE" w:rsidP="00FD2ADE">
            <w:pPr>
              <w:spacing w:after="0" w:line="240" w:lineRule="auto"/>
              <w:rPr>
                <w:rFonts w:ascii="Times New Roman" w:hAnsi="Times New Roman"/>
              </w:rPr>
            </w:pPr>
            <w:r w:rsidRPr="00FD2ADE">
              <w:rPr>
                <w:rFonts w:ascii="Times New Roman" w:hAnsi="Times New Roman"/>
              </w:rPr>
              <w:t>− изучение содержания и форм работы педагога-психолога с родителями детей, педагогами</w:t>
            </w:r>
          </w:p>
          <w:p w:rsidR="00FD2ADE" w:rsidRPr="00FD2ADE" w:rsidRDefault="00FD2ADE" w:rsidP="00FD2ADE">
            <w:pPr>
              <w:spacing w:after="0" w:line="240" w:lineRule="auto"/>
              <w:rPr>
                <w:rFonts w:ascii="Times New Roman" w:hAnsi="Times New Roman"/>
                <w:b/>
                <w:bCs/>
                <w:color w:val="000000"/>
              </w:rPr>
            </w:pPr>
            <w:r w:rsidRPr="00FD2ADE">
              <w:rPr>
                <w:rFonts w:ascii="Times New Roman" w:hAnsi="Times New Roman"/>
                <w:b/>
                <w:bCs/>
                <w:color w:val="000000"/>
              </w:rPr>
              <w:t>3. Воспитательная (коррекционная) деятельность</w:t>
            </w:r>
          </w:p>
          <w:p w:rsidR="00FD2ADE" w:rsidRPr="00FD2ADE" w:rsidRDefault="00FD2ADE" w:rsidP="00FD2ADE">
            <w:pPr>
              <w:spacing w:after="0" w:line="240" w:lineRule="auto"/>
              <w:rPr>
                <w:rFonts w:ascii="Times New Roman" w:hAnsi="Times New Roman"/>
                <w:color w:val="000000"/>
              </w:rPr>
            </w:pPr>
            <w:r w:rsidRPr="00FD2ADE">
              <w:rPr>
                <w:rFonts w:ascii="Times New Roman" w:hAnsi="Times New Roman"/>
                <w:i/>
                <w:iCs/>
                <w:color w:val="000000"/>
              </w:rPr>
              <w:t>Работа в качестве помощника классного руководителя</w:t>
            </w:r>
            <w:r w:rsidRPr="00FD2ADE">
              <w:rPr>
                <w:rFonts w:ascii="Times New Roman" w:hAnsi="Times New Roman"/>
                <w:color w:val="000000"/>
              </w:rPr>
              <w:t xml:space="preserve"> (индивидуальная работа с учащимися, помощь в организации и проведении классных часов, общешкольных мероприятий).</w:t>
            </w:r>
          </w:p>
          <w:p w:rsidR="00FD2ADE" w:rsidRPr="00FD2ADE" w:rsidRDefault="00FD2ADE" w:rsidP="00FD2ADE">
            <w:pPr>
              <w:spacing w:after="0" w:line="240" w:lineRule="auto"/>
              <w:rPr>
                <w:rFonts w:ascii="Times New Roman" w:hAnsi="Times New Roman"/>
                <w:i/>
                <w:color w:val="000000"/>
              </w:rPr>
            </w:pPr>
            <w:r w:rsidRPr="00FD2ADE">
              <w:rPr>
                <w:rFonts w:ascii="Times New Roman" w:hAnsi="Times New Roman"/>
                <w:color w:val="000000"/>
              </w:rPr>
              <w:t>– Отчет о работе в качестве помощника классного руководителя.</w:t>
            </w:r>
            <w:r w:rsidRPr="00FD2ADE">
              <w:rPr>
                <w:rFonts w:ascii="Times New Roman" w:hAnsi="Times New Roman"/>
                <w:i/>
                <w:color w:val="000000"/>
              </w:rPr>
              <w:t xml:space="preserve"> </w:t>
            </w:r>
          </w:p>
          <w:p w:rsidR="00FD2ADE" w:rsidRPr="00FD2ADE" w:rsidRDefault="00FD2ADE" w:rsidP="00FD2ADE">
            <w:pPr>
              <w:pStyle w:val="13"/>
              <w:rPr>
                <w:rFonts w:ascii="Times New Roman" w:hAnsi="Times New Roman"/>
                <w:color w:val="FF0000"/>
                <w:spacing w:val="-2"/>
              </w:rPr>
            </w:pPr>
          </w:p>
          <w:p w:rsidR="00FD2ADE" w:rsidRPr="00FD2ADE" w:rsidRDefault="00FD2ADE" w:rsidP="00FD2ADE">
            <w:pPr>
              <w:pStyle w:val="13"/>
              <w:rPr>
                <w:rFonts w:ascii="Times New Roman" w:hAnsi="Times New Roman"/>
                <w:b/>
                <w:color w:val="FF0000"/>
                <w:spacing w:val="-2"/>
              </w:rPr>
            </w:pPr>
            <w:r>
              <w:rPr>
                <w:rFonts w:ascii="Times New Roman" w:hAnsi="Times New Roman"/>
                <w:b/>
                <w:color w:val="FF0000"/>
                <w:spacing w:val="-2"/>
              </w:rPr>
              <w:t>Ч</w:t>
            </w:r>
            <w:r w:rsidRPr="00FD2ADE">
              <w:rPr>
                <w:rFonts w:ascii="Times New Roman" w:hAnsi="Times New Roman"/>
                <w:b/>
                <w:color w:val="FF0000"/>
                <w:spacing w:val="-2"/>
              </w:rPr>
              <w:t>асть 2</w:t>
            </w:r>
          </w:p>
          <w:p w:rsidR="00FD2ADE" w:rsidRPr="00FD2ADE" w:rsidRDefault="00FD2ADE" w:rsidP="00FD2ADE">
            <w:pPr>
              <w:spacing w:after="0" w:line="240" w:lineRule="auto"/>
              <w:rPr>
                <w:rFonts w:ascii="Times New Roman" w:hAnsi="Times New Roman"/>
              </w:rPr>
            </w:pPr>
            <w:r w:rsidRPr="00FD2ADE">
              <w:rPr>
                <w:rFonts w:ascii="Times New Roman" w:hAnsi="Times New Roman"/>
                <w:b/>
                <w:bCs/>
                <w:color w:val="000000"/>
              </w:rPr>
              <w:lastRenderedPageBreak/>
              <w:t>1. Организационно-методическая деятельность</w:t>
            </w:r>
          </w:p>
          <w:p w:rsidR="00FD2ADE" w:rsidRPr="00FD2ADE" w:rsidRDefault="00FD2ADE" w:rsidP="00FD2ADE">
            <w:pPr>
              <w:spacing w:after="0" w:line="240" w:lineRule="auto"/>
              <w:jc w:val="both"/>
              <w:rPr>
                <w:rFonts w:ascii="Times New Roman" w:hAnsi="Times New Roman"/>
                <w:bCs/>
                <w:i/>
              </w:rPr>
            </w:pPr>
            <w:r w:rsidRPr="00FD2ADE">
              <w:rPr>
                <w:rFonts w:ascii="Times New Roman" w:hAnsi="Times New Roman"/>
                <w:bCs/>
                <w:i/>
              </w:rPr>
              <w:t xml:space="preserve">Посещение и анализ урока. </w:t>
            </w:r>
          </w:p>
          <w:p w:rsidR="00FD2ADE" w:rsidRPr="00FD2ADE" w:rsidRDefault="00FD2ADE" w:rsidP="00FD2ADE">
            <w:pPr>
              <w:spacing w:after="0" w:line="240" w:lineRule="auto"/>
              <w:rPr>
                <w:rFonts w:ascii="Times New Roman" w:hAnsi="Times New Roman"/>
                <w:color w:val="000000"/>
              </w:rPr>
            </w:pPr>
            <w:r w:rsidRPr="00FD2ADE">
              <w:rPr>
                <w:rFonts w:ascii="Times New Roman" w:hAnsi="Times New Roman"/>
                <w:color w:val="000000"/>
              </w:rPr>
              <w:t>–</w:t>
            </w:r>
            <w:r w:rsidRPr="00FD2ADE">
              <w:rPr>
                <w:rFonts w:ascii="Times New Roman" w:hAnsi="Times New Roman"/>
              </w:rPr>
              <w:t xml:space="preserve"> </w:t>
            </w:r>
            <w:r w:rsidRPr="00FD2ADE">
              <w:rPr>
                <w:rFonts w:ascii="Times New Roman" w:hAnsi="Times New Roman"/>
                <w:bCs/>
              </w:rPr>
              <w:t xml:space="preserve">Анализ урока </w:t>
            </w:r>
            <w:r w:rsidRPr="00FD2ADE">
              <w:rPr>
                <w:rFonts w:ascii="Times New Roman" w:hAnsi="Times New Roman"/>
              </w:rPr>
              <w:t>(по схеме, содержащейся в Методических указаниях)</w:t>
            </w:r>
            <w:r w:rsidRPr="00FD2ADE">
              <w:rPr>
                <w:rFonts w:ascii="Times New Roman" w:hAnsi="Times New Roman"/>
                <w:color w:val="000000"/>
              </w:rPr>
              <w:t xml:space="preserve">. </w:t>
            </w:r>
          </w:p>
          <w:p w:rsidR="00FD2ADE" w:rsidRPr="00FD2ADE" w:rsidRDefault="00FD2ADE" w:rsidP="00FD2ADE">
            <w:pPr>
              <w:spacing w:after="0" w:line="240" w:lineRule="auto"/>
              <w:rPr>
                <w:rFonts w:ascii="Times New Roman" w:hAnsi="Times New Roman"/>
                <w:color w:val="000000"/>
              </w:rPr>
            </w:pPr>
            <w:r w:rsidRPr="00FD2ADE">
              <w:rPr>
                <w:rFonts w:ascii="Times New Roman" w:hAnsi="Times New Roman"/>
                <w:color w:val="000000"/>
              </w:rPr>
              <w:t xml:space="preserve"> - Анализ контрольной работы (по схеме, содержащейся методических </w:t>
            </w:r>
            <w:proofErr w:type="gramStart"/>
            <w:r w:rsidRPr="00FD2ADE">
              <w:rPr>
                <w:rFonts w:ascii="Times New Roman" w:hAnsi="Times New Roman"/>
                <w:color w:val="000000"/>
              </w:rPr>
              <w:t>указаниях</w:t>
            </w:r>
            <w:proofErr w:type="gramEnd"/>
            <w:r w:rsidRPr="00FD2ADE">
              <w:rPr>
                <w:rFonts w:ascii="Times New Roman" w:hAnsi="Times New Roman"/>
                <w:color w:val="000000"/>
              </w:rPr>
              <w:t xml:space="preserve">) </w:t>
            </w:r>
          </w:p>
          <w:p w:rsidR="00FD2ADE" w:rsidRPr="00FD2ADE" w:rsidRDefault="00FD2ADE" w:rsidP="00FD2ADE">
            <w:pPr>
              <w:spacing w:after="0" w:line="240" w:lineRule="auto"/>
              <w:rPr>
                <w:rFonts w:ascii="Times New Roman" w:hAnsi="Times New Roman"/>
                <w:color w:val="000000"/>
              </w:rPr>
            </w:pPr>
            <w:r w:rsidRPr="00FD2ADE">
              <w:rPr>
                <w:rFonts w:ascii="Times New Roman" w:hAnsi="Times New Roman"/>
                <w:color w:val="000000"/>
              </w:rPr>
              <w:t xml:space="preserve"> - Анализ техники чтения </w:t>
            </w:r>
            <w:r w:rsidRPr="00FD2ADE">
              <w:rPr>
                <w:rFonts w:ascii="Times New Roman" w:hAnsi="Times New Roman"/>
              </w:rPr>
              <w:t>(по схеме, содержащейся в Методических указаниях)</w:t>
            </w:r>
          </w:p>
          <w:p w:rsidR="00FD2ADE" w:rsidRPr="00FD2ADE" w:rsidRDefault="00FD2ADE" w:rsidP="00FD2ADE">
            <w:pPr>
              <w:spacing w:after="0" w:line="240" w:lineRule="auto"/>
              <w:rPr>
                <w:rFonts w:ascii="Times New Roman" w:hAnsi="Times New Roman"/>
                <w:b/>
                <w:bCs/>
                <w:color w:val="000000"/>
              </w:rPr>
            </w:pPr>
            <w:r w:rsidRPr="00FD2ADE">
              <w:rPr>
                <w:rFonts w:ascii="Times New Roman" w:hAnsi="Times New Roman"/>
                <w:b/>
                <w:bCs/>
                <w:color w:val="000000"/>
              </w:rPr>
              <w:t xml:space="preserve">2. Психолого-педагогическая диагностика </w:t>
            </w:r>
          </w:p>
          <w:p w:rsidR="00FD2ADE" w:rsidRPr="00FD2ADE" w:rsidRDefault="00FD2ADE" w:rsidP="00FD2ADE">
            <w:pPr>
              <w:spacing w:after="0" w:line="240" w:lineRule="auto"/>
              <w:jc w:val="both"/>
              <w:rPr>
                <w:rFonts w:ascii="Times New Roman" w:hAnsi="Times New Roman"/>
              </w:rPr>
            </w:pPr>
            <w:r w:rsidRPr="00FD2ADE">
              <w:rPr>
                <w:rFonts w:ascii="Times New Roman" w:hAnsi="Times New Roman"/>
                <w:i/>
                <w:color w:val="000000"/>
              </w:rPr>
              <w:t xml:space="preserve">Психолого-педагогическая характеристика наблюдаемого класса </w:t>
            </w:r>
            <w:r w:rsidRPr="00FD2ADE">
              <w:rPr>
                <w:rFonts w:ascii="Times New Roman" w:hAnsi="Times New Roman"/>
              </w:rPr>
              <w:t xml:space="preserve">(по плану, содержащемуся в Методических указаниях). </w:t>
            </w:r>
          </w:p>
          <w:p w:rsidR="00FD2ADE" w:rsidRPr="00FD2ADE" w:rsidRDefault="00FD2ADE" w:rsidP="00FD2ADE">
            <w:pPr>
              <w:spacing w:after="0" w:line="240" w:lineRule="auto"/>
              <w:rPr>
                <w:rFonts w:ascii="Times New Roman" w:hAnsi="Times New Roman"/>
                <w:b/>
                <w:bCs/>
                <w:color w:val="000000"/>
              </w:rPr>
            </w:pPr>
            <w:r w:rsidRPr="00FD2ADE">
              <w:rPr>
                <w:rFonts w:ascii="Times New Roman" w:hAnsi="Times New Roman"/>
                <w:b/>
                <w:bCs/>
                <w:color w:val="000000"/>
              </w:rPr>
              <w:t>3. Воспитательная (коррекционная) деятельность</w:t>
            </w:r>
          </w:p>
          <w:p w:rsidR="00FD2ADE" w:rsidRPr="00FD2ADE" w:rsidRDefault="00FD2ADE" w:rsidP="00FD2ADE">
            <w:pPr>
              <w:spacing w:after="0" w:line="240" w:lineRule="auto"/>
              <w:rPr>
                <w:rFonts w:ascii="Times New Roman" w:hAnsi="Times New Roman"/>
                <w:i/>
                <w:color w:val="000000"/>
              </w:rPr>
            </w:pPr>
            <w:r w:rsidRPr="00FD2ADE">
              <w:rPr>
                <w:rFonts w:ascii="Times New Roman" w:hAnsi="Times New Roman"/>
                <w:i/>
                <w:color w:val="000000"/>
              </w:rPr>
              <w:t xml:space="preserve"> Подготовка и проведение беседы с учащимися</w:t>
            </w:r>
            <w:r w:rsidRPr="00FD2ADE">
              <w:rPr>
                <w:rFonts w:ascii="Times New Roman" w:hAnsi="Times New Roman"/>
                <w:color w:val="000000"/>
              </w:rPr>
              <w:t xml:space="preserve"> </w:t>
            </w:r>
            <w:r w:rsidRPr="00FD2ADE">
              <w:rPr>
                <w:rFonts w:ascii="Times New Roman" w:hAnsi="Times New Roman"/>
              </w:rPr>
              <w:t>(</w:t>
            </w:r>
            <w:r w:rsidRPr="00FD2ADE">
              <w:rPr>
                <w:rFonts w:ascii="Times New Roman" w:hAnsi="Times New Roman"/>
                <w:color w:val="000000"/>
              </w:rPr>
              <w:t>тема – по выбору студента или в соответствии с планом воспитательной работы класса</w:t>
            </w:r>
            <w:r w:rsidRPr="00FD2ADE">
              <w:rPr>
                <w:rFonts w:ascii="Times New Roman" w:hAnsi="Times New Roman"/>
              </w:rPr>
              <w:t>)</w:t>
            </w:r>
            <w:r w:rsidRPr="00FD2ADE">
              <w:rPr>
                <w:rFonts w:ascii="Times New Roman" w:hAnsi="Times New Roman"/>
                <w:i/>
                <w:color w:val="000000"/>
              </w:rPr>
              <w:t xml:space="preserve">. </w:t>
            </w:r>
          </w:p>
          <w:p w:rsidR="00FD2ADE" w:rsidRPr="00451F7C" w:rsidRDefault="00FD2ADE" w:rsidP="00FD2ADE">
            <w:pPr>
              <w:spacing w:after="0" w:line="240" w:lineRule="auto"/>
              <w:rPr>
                <w:color w:val="FF0000"/>
                <w:spacing w:val="-2"/>
                <w:sz w:val="18"/>
                <w:szCs w:val="18"/>
              </w:rPr>
            </w:pPr>
            <w:r w:rsidRPr="00FD2ADE">
              <w:rPr>
                <w:rFonts w:ascii="Times New Roman" w:hAnsi="Times New Roman"/>
                <w:color w:val="000000"/>
              </w:rPr>
              <w:t xml:space="preserve">– Конспект  и анализ беседы с учащимися.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5B6A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5B6A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8478EE" w:rsidP="005B6AA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w:t>
            </w:r>
            <w:proofErr w:type="gramStart"/>
            <w:r w:rsidR="00631BF1" w:rsidRPr="00B928E9">
              <w:rPr>
                <w:rFonts w:ascii="Times New Roman" w:hAnsi="Times New Roman"/>
                <w:color w:val="FF0000"/>
                <w:sz w:val="20"/>
                <w:szCs w:val="20"/>
              </w:rPr>
              <w:t>г</w:t>
            </w:r>
            <w:proofErr w:type="gramEnd"/>
            <w:r w:rsidR="00631BF1" w:rsidRPr="00B928E9">
              <w:rPr>
                <w:rFonts w:ascii="Times New Roman" w:hAnsi="Times New Roman"/>
                <w:color w:val="FF0000"/>
                <w:sz w:val="20"/>
                <w:szCs w:val="20"/>
              </w:rPr>
              <w:t xml:space="preserve">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3</w:t>
      </w:r>
      <w:r w:rsidR="005442E9">
        <w:rPr>
          <w:rFonts w:ascii="Times New Roman" w:hAnsi="Times New Roman"/>
          <w:sz w:val="24"/>
          <w:szCs w:val="24"/>
        </w:rPr>
        <w:t>.1</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1C1E20" w:rsidP="00F028A5">
      <w:pPr>
        <w:spacing w:after="0" w:line="240" w:lineRule="auto"/>
        <w:jc w:val="center"/>
        <w:rPr>
          <w:rFonts w:ascii="Times New Roman" w:hAnsi="Times New Roman"/>
          <w:sz w:val="24"/>
          <w:szCs w:val="24"/>
        </w:rPr>
      </w:pPr>
      <w:r>
        <w:rPr>
          <w:noProof/>
          <w:sz w:val="24"/>
          <w:szCs w:val="24"/>
        </w:rPr>
        <mc:AlternateContent>
          <mc:Choice Requires="wps">
            <w:drawing>
              <wp:anchor distT="0" distB="0" distL="114300" distR="114300" simplePos="0" relativeHeight="251658240" behindDoc="0" locked="0" layoutInCell="1" allowOverlap="1" wp14:anchorId="53AA1DAE" wp14:editId="40417E98">
                <wp:simplePos x="0" y="0"/>
                <wp:positionH relativeFrom="column">
                  <wp:posOffset>2755265</wp:posOffset>
                </wp:positionH>
                <wp:positionV relativeFrom="paragraph">
                  <wp:posOffset>89535</wp:posOffset>
                </wp:positionV>
                <wp:extent cx="3468370" cy="11239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8EE" w:rsidRPr="00631BF1" w:rsidRDefault="008478EE" w:rsidP="00F028A5">
                            <w:pPr>
                              <w:jc w:val="center"/>
                              <w:rPr>
                                <w:rFonts w:ascii="Times New Roman" w:hAnsi="Times New Roman"/>
                                <w:sz w:val="24"/>
                                <w:szCs w:val="24"/>
                              </w:rPr>
                            </w:pPr>
                            <w:r w:rsidRPr="00631BF1">
                              <w:rPr>
                                <w:rFonts w:ascii="Times New Roman" w:hAnsi="Times New Roman"/>
                                <w:sz w:val="24"/>
                                <w:szCs w:val="24"/>
                              </w:rPr>
                              <w:t>УТВЕРЖДАЮ</w:t>
                            </w:r>
                          </w:p>
                          <w:p w:rsidR="008478EE" w:rsidRPr="00631BF1" w:rsidRDefault="008478EE" w:rsidP="00F028A5">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8478EE" w:rsidRPr="00713368" w:rsidRDefault="008478EE" w:rsidP="00F028A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Pk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Ljy&#10;Q+SEAgAAEQUAAA4AAAAAAAAAAAAAAAAALgIAAGRycy9lMm9Eb2MueG1sUEsBAi0AFAAGAAgAAAAh&#10;AGlQ0iXeAAAACgEAAA8AAAAAAAAAAAAAAAAA3gQAAGRycy9kb3ducmV2LnhtbFBLBQYAAAAABAAE&#10;APMAAADpBQAAAAA=&#10;" stroked="f">
                <v:textbox>
                  <w:txbxContent>
                    <w:p w:rsidR="008478EE" w:rsidRPr="00631BF1" w:rsidRDefault="008478EE" w:rsidP="00F028A5">
                      <w:pPr>
                        <w:jc w:val="center"/>
                        <w:rPr>
                          <w:rFonts w:ascii="Times New Roman" w:hAnsi="Times New Roman"/>
                          <w:sz w:val="24"/>
                          <w:szCs w:val="24"/>
                        </w:rPr>
                      </w:pPr>
                      <w:r w:rsidRPr="00631BF1">
                        <w:rPr>
                          <w:rFonts w:ascii="Times New Roman" w:hAnsi="Times New Roman"/>
                          <w:sz w:val="24"/>
                          <w:szCs w:val="24"/>
                        </w:rPr>
                        <w:t>УТВЕРЖДАЮ</w:t>
                      </w:r>
                    </w:p>
                    <w:p w:rsidR="008478EE" w:rsidRPr="00631BF1" w:rsidRDefault="008478EE" w:rsidP="00F028A5">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8478EE" w:rsidRPr="00713368" w:rsidRDefault="008478EE" w:rsidP="00F028A5">
                      <w:pPr>
                        <w:rPr>
                          <w:szCs w:val="28"/>
                        </w:rPr>
                      </w:pPr>
                    </w:p>
                  </w:txbxContent>
                </v:textbox>
              </v:shape>
            </w:pict>
          </mc:Fallback>
        </mc:AlternateConten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 (-</w:t>
      </w:r>
      <w:proofErr w:type="spellStart"/>
      <w:r w:rsidRPr="004B39AA">
        <w:t>ки</w:t>
      </w:r>
      <w:proofErr w:type="spellEnd"/>
      <w:r w:rsidRPr="004B39AA">
        <w:t>)</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Pr="002F1E3B">
        <w:rPr>
          <w:rFonts w:ascii="Times New Roman" w:hAnsi="Times New Roman"/>
          <w:color w:val="000000"/>
          <w:sz w:val="24"/>
          <w:szCs w:val="24"/>
        </w:rPr>
        <w:t>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8A7D50">
        <w:rPr>
          <w:rFonts w:ascii="Times New Roman" w:hAnsi="Times New Roman"/>
          <w:sz w:val="24"/>
          <w:szCs w:val="24"/>
        </w:rPr>
        <w:t xml:space="preserve">Педагогическая </w:t>
      </w:r>
      <w:r w:rsidR="008B0194">
        <w:rPr>
          <w:rFonts w:ascii="Times New Roman" w:hAnsi="Times New Roman"/>
          <w:sz w:val="24"/>
          <w:szCs w:val="24"/>
        </w:rPr>
        <w:t>2</w:t>
      </w:r>
    </w:p>
    <w:p w:rsidR="002F1E3B" w:rsidRPr="005442E9" w:rsidRDefault="005442E9" w:rsidP="005442E9">
      <w:pPr>
        <w:jc w:val="center"/>
        <w:rPr>
          <w:rFonts w:ascii="Times New Roman" w:hAnsi="Times New Roman"/>
          <w:b/>
          <w:sz w:val="24"/>
          <w:szCs w:val="24"/>
        </w:rPr>
      </w:pPr>
      <w:r w:rsidRPr="005442E9">
        <w:rPr>
          <w:rFonts w:ascii="Times New Roman" w:hAnsi="Times New Roman"/>
          <w:b/>
          <w:sz w:val="24"/>
          <w:szCs w:val="24"/>
        </w:rPr>
        <w:t>ЧАСТЬ 1</w:t>
      </w:r>
    </w:p>
    <w:p w:rsidR="002F1E3B" w:rsidRDefault="002F1E3B" w:rsidP="002F1E3B">
      <w:pPr>
        <w:pStyle w:val="af1"/>
        <w:jc w:val="both"/>
      </w:pPr>
      <w:r>
        <w:t>Индивидуальные задания на практику:</w:t>
      </w:r>
    </w:p>
    <w:p w:rsidR="00EC0E2D" w:rsidRDefault="00EC0E2D" w:rsidP="00EC0E2D">
      <w:pPr>
        <w:spacing w:after="0" w:line="240" w:lineRule="auto"/>
        <w:rPr>
          <w:rFonts w:ascii="Times New Roman" w:hAnsi="Times New Roman"/>
          <w:sz w:val="24"/>
          <w:szCs w:val="24"/>
        </w:rPr>
      </w:pPr>
      <w:r>
        <w:rPr>
          <w:rFonts w:ascii="Times New Roman" w:hAnsi="Times New Roman"/>
          <w:b/>
          <w:bCs/>
          <w:color w:val="000000"/>
          <w:sz w:val="24"/>
          <w:szCs w:val="24"/>
        </w:rPr>
        <w:t>1. Организационно-методическая деятельность</w:t>
      </w:r>
    </w:p>
    <w:p w:rsidR="00EC0E2D" w:rsidRDefault="00EC0E2D" w:rsidP="00EC0E2D">
      <w:pPr>
        <w:pStyle w:val="ad"/>
        <w:spacing w:before="0" w:beforeAutospacing="0" w:after="0" w:afterAutospacing="0"/>
        <w:rPr>
          <w:bCs/>
          <w:i/>
          <w:iCs/>
        </w:rPr>
      </w:pPr>
      <w:r>
        <w:rPr>
          <w:bCs/>
          <w:i/>
          <w:iCs/>
        </w:rPr>
        <w:t xml:space="preserve">Участие в подготовке </w:t>
      </w:r>
      <w:r>
        <w:rPr>
          <w:i/>
          <w:iCs/>
          <w:color w:val="000000"/>
        </w:rPr>
        <w:t>и проведении родительского собрания</w:t>
      </w:r>
      <w:r>
        <w:rPr>
          <w:bCs/>
          <w:i/>
          <w:iCs/>
        </w:rPr>
        <w:t xml:space="preserve">. </w:t>
      </w:r>
    </w:p>
    <w:p w:rsidR="00EC0E2D" w:rsidRDefault="00EC0E2D" w:rsidP="00EC0E2D">
      <w:pPr>
        <w:spacing w:after="0" w:line="240"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 xml:space="preserve">Анализ подготовки и проведения родительского собрания </w:t>
      </w:r>
      <w:r>
        <w:rPr>
          <w:rFonts w:ascii="Times New Roman" w:hAnsi="Times New Roman"/>
          <w:sz w:val="24"/>
          <w:szCs w:val="24"/>
        </w:rPr>
        <w:t xml:space="preserve">(по схеме, содержащейся в Методических указаниях). </w:t>
      </w:r>
    </w:p>
    <w:p w:rsidR="00EC0E2D" w:rsidRDefault="00EC0E2D" w:rsidP="00EC0E2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2. Психолого-педагогическая диагностика </w:t>
      </w:r>
    </w:p>
    <w:p w:rsidR="00EC0E2D" w:rsidRDefault="00EC0E2D" w:rsidP="00EC0E2D">
      <w:pPr>
        <w:spacing w:after="0" w:line="240" w:lineRule="auto"/>
        <w:rPr>
          <w:rFonts w:ascii="Times New Roman" w:hAnsi="Times New Roman"/>
          <w:sz w:val="24"/>
          <w:szCs w:val="24"/>
        </w:rPr>
      </w:pPr>
      <w:r>
        <w:rPr>
          <w:rFonts w:ascii="Times New Roman" w:hAnsi="Times New Roman"/>
          <w:i/>
          <w:iCs/>
          <w:sz w:val="24"/>
          <w:szCs w:val="24"/>
        </w:rPr>
        <w:t>Наблюдение за деятельностью педагога-психолога и ее анализ</w:t>
      </w:r>
      <w:r>
        <w:rPr>
          <w:rFonts w:ascii="Times New Roman" w:hAnsi="Times New Roman"/>
          <w:sz w:val="24"/>
          <w:szCs w:val="24"/>
        </w:rPr>
        <w:t>.</w:t>
      </w:r>
    </w:p>
    <w:p w:rsidR="00EC0E2D" w:rsidRDefault="00EC0E2D" w:rsidP="00EC0E2D">
      <w:pPr>
        <w:spacing w:after="0" w:line="240" w:lineRule="auto"/>
        <w:rPr>
          <w:rFonts w:ascii="Times New Roman" w:hAnsi="Times New Roman"/>
          <w:sz w:val="24"/>
          <w:szCs w:val="24"/>
        </w:rPr>
      </w:pPr>
      <w:r>
        <w:rPr>
          <w:rFonts w:ascii="Times New Roman" w:hAnsi="Times New Roman"/>
          <w:sz w:val="24"/>
          <w:szCs w:val="24"/>
        </w:rPr>
        <w:t>− Анализ содержания и форм работы педагога-психолога с родителями детей, педагогами.</w:t>
      </w:r>
    </w:p>
    <w:p w:rsidR="00EC0E2D" w:rsidRDefault="00EC0E2D" w:rsidP="00EC0E2D">
      <w:pPr>
        <w:spacing w:after="0" w:line="240" w:lineRule="auto"/>
        <w:rPr>
          <w:rFonts w:ascii="Times New Roman" w:hAnsi="Times New Roman"/>
          <w:sz w:val="24"/>
          <w:szCs w:val="24"/>
        </w:rPr>
      </w:pPr>
      <w:r>
        <w:rPr>
          <w:rFonts w:ascii="Times New Roman" w:hAnsi="Times New Roman"/>
          <w:sz w:val="24"/>
          <w:szCs w:val="24"/>
        </w:rPr>
        <w:t>− изучение содержания и форм работы педагога-психолога с родителями детей, педагогами</w:t>
      </w:r>
    </w:p>
    <w:p w:rsidR="00EC0E2D" w:rsidRDefault="00EC0E2D" w:rsidP="00EC0E2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Воспитательная (коррекционная) деятельность</w:t>
      </w:r>
    </w:p>
    <w:p w:rsidR="00EC0E2D" w:rsidRDefault="00EC0E2D" w:rsidP="00EC0E2D">
      <w:pPr>
        <w:spacing w:after="0" w:line="240" w:lineRule="auto"/>
        <w:rPr>
          <w:rFonts w:ascii="Times New Roman" w:hAnsi="Times New Roman"/>
          <w:color w:val="000000"/>
          <w:sz w:val="24"/>
          <w:szCs w:val="24"/>
        </w:rPr>
      </w:pPr>
      <w:r>
        <w:rPr>
          <w:rFonts w:ascii="Times New Roman" w:hAnsi="Times New Roman"/>
          <w:i/>
          <w:iCs/>
          <w:color w:val="000000"/>
          <w:sz w:val="24"/>
          <w:szCs w:val="24"/>
        </w:rPr>
        <w:t>Работа в качестве помощника классного руководителя</w:t>
      </w:r>
      <w:r>
        <w:rPr>
          <w:rFonts w:ascii="Times New Roman" w:hAnsi="Times New Roman"/>
          <w:color w:val="000000"/>
          <w:sz w:val="24"/>
          <w:szCs w:val="24"/>
        </w:rPr>
        <w:t xml:space="preserve"> (индивидуальная работа с учащимися, помощь в организации и проведении классных часов, общешкольных мероприятий).</w:t>
      </w:r>
    </w:p>
    <w:p w:rsidR="00EC0E2D" w:rsidRDefault="00EC0E2D" w:rsidP="00EC0E2D">
      <w:pPr>
        <w:spacing w:after="0" w:line="240" w:lineRule="auto"/>
        <w:rPr>
          <w:rFonts w:ascii="Times New Roman" w:hAnsi="Times New Roman"/>
          <w:i/>
          <w:color w:val="000000"/>
          <w:sz w:val="24"/>
          <w:szCs w:val="24"/>
        </w:rPr>
      </w:pPr>
      <w:r>
        <w:rPr>
          <w:rFonts w:ascii="Times New Roman" w:hAnsi="Times New Roman"/>
          <w:color w:val="000000"/>
          <w:sz w:val="24"/>
          <w:szCs w:val="24"/>
        </w:rPr>
        <w:t>– Отчет о работе в качестве помощника классного руководителя.</w:t>
      </w:r>
      <w:r>
        <w:rPr>
          <w:rFonts w:ascii="Times New Roman" w:hAnsi="Times New Roman"/>
          <w:i/>
          <w:color w:val="000000"/>
          <w:sz w:val="24"/>
          <w:szCs w:val="24"/>
        </w:rPr>
        <w:t xml:space="preserve"> </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1"/>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 xml:space="preserve">риложение  </w:t>
      </w:r>
      <w:r w:rsidR="005442E9">
        <w:rPr>
          <w:bCs/>
          <w:sz w:val="24"/>
          <w:szCs w:val="24"/>
        </w:rPr>
        <w:t>3.2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442E9" w:rsidRPr="004B39AA" w:rsidTr="008478EE">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442E9" w:rsidRPr="004B39AA" w:rsidTr="008478EE">
              <w:trPr>
                <w:trHeight w:val="240"/>
              </w:trPr>
              <w:tc>
                <w:tcPr>
                  <w:tcW w:w="9956" w:type="dxa"/>
                  <w:tcBorders>
                    <w:top w:val="nil"/>
                    <w:left w:val="nil"/>
                    <w:bottom w:val="nil"/>
                    <w:right w:val="nil"/>
                  </w:tcBorders>
                  <w:shd w:val="clear" w:color="auto" w:fill="FFFFFF"/>
                </w:tcPr>
                <w:p w:rsidR="005442E9" w:rsidRPr="004B39AA" w:rsidRDefault="005442E9" w:rsidP="008478EE">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5442E9" w:rsidRPr="004B39AA" w:rsidRDefault="005442E9" w:rsidP="008478EE">
            <w:pPr>
              <w:spacing w:after="0" w:line="240" w:lineRule="auto"/>
              <w:rPr>
                <w:rFonts w:ascii="Times New Roman" w:hAnsi="Times New Roman"/>
                <w:sz w:val="24"/>
                <w:szCs w:val="24"/>
              </w:rPr>
            </w:pPr>
          </w:p>
        </w:tc>
      </w:tr>
    </w:tbl>
    <w:p w:rsidR="005442E9" w:rsidRPr="004B39AA" w:rsidRDefault="005442E9" w:rsidP="005442E9">
      <w:pPr>
        <w:spacing w:after="0" w:line="240" w:lineRule="auto"/>
        <w:jc w:val="center"/>
        <w:rPr>
          <w:rFonts w:ascii="Times New Roman" w:hAnsi="Times New Roman"/>
          <w:sz w:val="24"/>
          <w:szCs w:val="24"/>
        </w:rPr>
      </w:pPr>
    </w:p>
    <w:p w:rsidR="005442E9" w:rsidRPr="004B39AA" w:rsidRDefault="005442E9" w:rsidP="005442E9">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5442E9" w:rsidRPr="004B39AA" w:rsidRDefault="005442E9" w:rsidP="005442E9">
      <w:pPr>
        <w:spacing w:after="0" w:line="240" w:lineRule="auto"/>
        <w:jc w:val="center"/>
        <w:rPr>
          <w:rFonts w:ascii="Times New Roman" w:hAnsi="Times New Roman"/>
          <w:sz w:val="24"/>
          <w:szCs w:val="24"/>
        </w:rPr>
      </w:pPr>
      <w:r>
        <w:rPr>
          <w:noProof/>
          <w:sz w:val="24"/>
          <w:szCs w:val="24"/>
        </w:rPr>
        <mc:AlternateContent>
          <mc:Choice Requires="wps">
            <w:drawing>
              <wp:anchor distT="0" distB="0" distL="114300" distR="114300" simplePos="0" relativeHeight="251660288" behindDoc="0" locked="0" layoutInCell="1" allowOverlap="1" wp14:anchorId="5CC97534" wp14:editId="37A22283">
                <wp:simplePos x="0" y="0"/>
                <wp:positionH relativeFrom="column">
                  <wp:posOffset>2755265</wp:posOffset>
                </wp:positionH>
                <wp:positionV relativeFrom="paragraph">
                  <wp:posOffset>89535</wp:posOffset>
                </wp:positionV>
                <wp:extent cx="3468370" cy="11239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8EE" w:rsidRPr="00631BF1" w:rsidRDefault="008478EE" w:rsidP="005442E9">
                            <w:pPr>
                              <w:jc w:val="center"/>
                              <w:rPr>
                                <w:rFonts w:ascii="Times New Roman" w:hAnsi="Times New Roman"/>
                                <w:sz w:val="24"/>
                                <w:szCs w:val="24"/>
                              </w:rPr>
                            </w:pPr>
                            <w:r w:rsidRPr="00631BF1">
                              <w:rPr>
                                <w:rFonts w:ascii="Times New Roman" w:hAnsi="Times New Roman"/>
                                <w:sz w:val="24"/>
                                <w:szCs w:val="24"/>
                              </w:rPr>
                              <w:t>УТВЕРЖДАЮ</w:t>
                            </w:r>
                          </w:p>
                          <w:p w:rsidR="008478EE" w:rsidRPr="00631BF1" w:rsidRDefault="008478EE" w:rsidP="005442E9">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8478EE" w:rsidRPr="00713368" w:rsidRDefault="008478EE" w:rsidP="005442E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6.95pt;margin-top:7.05pt;width:273.1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x/iAIAABc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" stroked="f">
                <v:textbox>
                  <w:txbxContent>
                    <w:p w:rsidR="008478EE" w:rsidRPr="00631BF1" w:rsidRDefault="008478EE" w:rsidP="005442E9">
                      <w:pPr>
                        <w:jc w:val="center"/>
                        <w:rPr>
                          <w:rFonts w:ascii="Times New Roman" w:hAnsi="Times New Roman"/>
                          <w:sz w:val="24"/>
                          <w:szCs w:val="24"/>
                        </w:rPr>
                      </w:pPr>
                      <w:r w:rsidRPr="00631BF1">
                        <w:rPr>
                          <w:rFonts w:ascii="Times New Roman" w:hAnsi="Times New Roman"/>
                          <w:sz w:val="24"/>
                          <w:szCs w:val="24"/>
                        </w:rPr>
                        <w:t>УТВЕРЖДАЮ</w:t>
                      </w:r>
                    </w:p>
                    <w:p w:rsidR="008478EE" w:rsidRPr="00631BF1" w:rsidRDefault="008478EE" w:rsidP="005442E9">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8478EE" w:rsidRPr="00713368" w:rsidRDefault="008478EE" w:rsidP="005442E9">
                      <w:pPr>
                        <w:rPr>
                          <w:szCs w:val="28"/>
                        </w:rPr>
                      </w:pPr>
                    </w:p>
                  </w:txbxContent>
                </v:textbox>
              </v:shape>
            </w:pict>
          </mc:Fallback>
        </mc:AlternateContent>
      </w:r>
    </w:p>
    <w:p w:rsidR="005442E9" w:rsidRPr="004B39AA" w:rsidRDefault="005442E9" w:rsidP="005442E9">
      <w:pPr>
        <w:shd w:val="clear" w:color="auto" w:fill="FFFFFF"/>
        <w:spacing w:after="0" w:line="240" w:lineRule="auto"/>
        <w:jc w:val="both"/>
        <w:rPr>
          <w:rFonts w:ascii="Times New Roman" w:hAnsi="Times New Roman"/>
          <w:spacing w:val="-11"/>
          <w:sz w:val="24"/>
          <w:szCs w:val="24"/>
        </w:rPr>
      </w:pPr>
    </w:p>
    <w:p w:rsidR="005442E9" w:rsidRPr="004B39AA" w:rsidRDefault="005442E9" w:rsidP="005442E9">
      <w:pPr>
        <w:spacing w:after="0" w:line="240" w:lineRule="auto"/>
        <w:jc w:val="both"/>
        <w:rPr>
          <w:rFonts w:ascii="Times New Roman" w:hAnsi="Times New Roman"/>
          <w:sz w:val="24"/>
          <w:szCs w:val="24"/>
        </w:rPr>
      </w:pPr>
    </w:p>
    <w:p w:rsidR="005442E9" w:rsidRPr="004B39AA" w:rsidRDefault="005442E9" w:rsidP="005442E9">
      <w:pPr>
        <w:spacing w:after="0" w:line="240" w:lineRule="auto"/>
        <w:jc w:val="both"/>
        <w:rPr>
          <w:rFonts w:ascii="Times New Roman" w:hAnsi="Times New Roman"/>
          <w:sz w:val="24"/>
          <w:szCs w:val="24"/>
        </w:rPr>
      </w:pPr>
    </w:p>
    <w:p w:rsidR="005442E9" w:rsidRPr="004B39AA" w:rsidRDefault="005442E9" w:rsidP="005442E9">
      <w:pPr>
        <w:spacing w:after="0" w:line="240" w:lineRule="auto"/>
        <w:jc w:val="both"/>
        <w:rPr>
          <w:rFonts w:ascii="Times New Roman" w:hAnsi="Times New Roman"/>
          <w:sz w:val="24"/>
          <w:szCs w:val="24"/>
        </w:rPr>
      </w:pPr>
    </w:p>
    <w:p w:rsidR="005442E9" w:rsidRPr="004B39AA" w:rsidRDefault="005442E9" w:rsidP="005442E9">
      <w:pPr>
        <w:spacing w:after="0" w:line="240" w:lineRule="auto"/>
        <w:jc w:val="both"/>
        <w:rPr>
          <w:rFonts w:ascii="Times New Roman" w:hAnsi="Times New Roman"/>
          <w:sz w:val="24"/>
          <w:szCs w:val="24"/>
        </w:rPr>
      </w:pPr>
    </w:p>
    <w:p w:rsidR="005442E9" w:rsidRPr="004B39AA" w:rsidRDefault="005442E9" w:rsidP="005442E9">
      <w:pPr>
        <w:spacing w:after="0" w:line="240" w:lineRule="auto"/>
        <w:jc w:val="both"/>
        <w:rPr>
          <w:rFonts w:ascii="Times New Roman" w:hAnsi="Times New Roman"/>
          <w:sz w:val="24"/>
          <w:szCs w:val="24"/>
        </w:rPr>
      </w:pPr>
    </w:p>
    <w:p w:rsidR="005442E9" w:rsidRPr="004B39AA" w:rsidRDefault="005442E9" w:rsidP="005442E9">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Pr>
          <w:rFonts w:ascii="Times New Roman" w:hAnsi="Times New Roman"/>
          <w:sz w:val="24"/>
          <w:szCs w:val="24"/>
        </w:rPr>
        <w:t>ческую подготовку</w:t>
      </w:r>
    </w:p>
    <w:p w:rsidR="005442E9" w:rsidRPr="004B39AA" w:rsidRDefault="005442E9" w:rsidP="005442E9">
      <w:pPr>
        <w:spacing w:after="0" w:line="240" w:lineRule="auto"/>
        <w:jc w:val="center"/>
        <w:rPr>
          <w:rFonts w:ascii="Times New Roman" w:hAnsi="Times New Roman"/>
          <w:sz w:val="24"/>
          <w:szCs w:val="24"/>
        </w:rPr>
      </w:pPr>
    </w:p>
    <w:p w:rsidR="005442E9" w:rsidRPr="00F91A75" w:rsidRDefault="005442E9" w:rsidP="005442E9">
      <w:pPr>
        <w:pStyle w:val="af1"/>
        <w:jc w:val="center"/>
        <w:rPr>
          <w:i/>
          <w:color w:val="FF0000"/>
          <w:u w:val="single"/>
        </w:rPr>
      </w:pPr>
      <w:r w:rsidRPr="00F91A75">
        <w:rPr>
          <w:i/>
          <w:color w:val="FF0000"/>
          <w:u w:val="single"/>
        </w:rPr>
        <w:t>Иванов Иван Иванович</w:t>
      </w:r>
    </w:p>
    <w:p w:rsidR="005442E9" w:rsidRPr="004B39AA" w:rsidRDefault="005442E9" w:rsidP="005442E9">
      <w:pPr>
        <w:pStyle w:val="af1"/>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5442E9" w:rsidRPr="004B39AA" w:rsidRDefault="005442E9" w:rsidP="005442E9">
      <w:pPr>
        <w:pStyle w:val="af1"/>
        <w:jc w:val="center"/>
      </w:pPr>
    </w:p>
    <w:p w:rsidR="005442E9" w:rsidRPr="002F1E3B" w:rsidRDefault="005442E9" w:rsidP="005442E9">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5442E9" w:rsidRPr="002F1E3B" w:rsidRDefault="005442E9" w:rsidP="005442E9">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Pr="002F1E3B">
        <w:rPr>
          <w:rFonts w:ascii="Times New Roman" w:hAnsi="Times New Roman"/>
          <w:color w:val="000000"/>
          <w:sz w:val="24"/>
          <w:szCs w:val="24"/>
        </w:rPr>
        <w:t>Биологическое образование</w:t>
      </w:r>
      <w:r w:rsidRPr="002F1E3B">
        <w:rPr>
          <w:rFonts w:ascii="Times New Roman" w:hAnsi="Times New Roman"/>
          <w:sz w:val="24"/>
          <w:szCs w:val="24"/>
        </w:rPr>
        <w:t xml:space="preserve"> </w:t>
      </w:r>
    </w:p>
    <w:p w:rsidR="005442E9" w:rsidRPr="002F1E3B" w:rsidRDefault="005442E9" w:rsidP="005442E9">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rsidR="005442E9" w:rsidRDefault="005442E9" w:rsidP="005442E9">
      <w:pPr>
        <w:rPr>
          <w:rFonts w:ascii="Times New Roman" w:hAnsi="Times New Roman"/>
          <w:sz w:val="24"/>
          <w:szCs w:val="24"/>
        </w:rPr>
      </w:pPr>
      <w:r w:rsidRPr="002F1E3B">
        <w:rPr>
          <w:rFonts w:ascii="Times New Roman" w:hAnsi="Times New Roman"/>
          <w:sz w:val="24"/>
          <w:szCs w:val="24"/>
        </w:rPr>
        <w:t xml:space="preserve">Тип практики:  </w:t>
      </w:r>
      <w:r>
        <w:rPr>
          <w:rFonts w:ascii="Times New Roman" w:hAnsi="Times New Roman"/>
          <w:sz w:val="24"/>
          <w:szCs w:val="24"/>
        </w:rPr>
        <w:t>Педагогическая 2</w:t>
      </w:r>
    </w:p>
    <w:p w:rsidR="005442E9" w:rsidRPr="005442E9" w:rsidRDefault="005442E9" w:rsidP="005442E9">
      <w:pPr>
        <w:jc w:val="center"/>
        <w:rPr>
          <w:rFonts w:ascii="Times New Roman" w:hAnsi="Times New Roman"/>
          <w:b/>
          <w:sz w:val="24"/>
          <w:szCs w:val="24"/>
        </w:rPr>
      </w:pPr>
      <w:r>
        <w:rPr>
          <w:rFonts w:ascii="Times New Roman" w:hAnsi="Times New Roman"/>
          <w:b/>
          <w:sz w:val="24"/>
          <w:szCs w:val="24"/>
        </w:rPr>
        <w:t>ЧАСТЬ 2</w:t>
      </w:r>
    </w:p>
    <w:p w:rsidR="005442E9" w:rsidRDefault="005442E9" w:rsidP="005442E9">
      <w:pPr>
        <w:pStyle w:val="af1"/>
        <w:jc w:val="both"/>
      </w:pPr>
      <w:r>
        <w:t>Индивидуальные задания на практику:</w:t>
      </w:r>
    </w:p>
    <w:p w:rsidR="00EC0E2D" w:rsidRDefault="00EC0E2D" w:rsidP="00EC0E2D">
      <w:pPr>
        <w:spacing w:after="0" w:line="240" w:lineRule="auto"/>
        <w:rPr>
          <w:rFonts w:ascii="Times New Roman" w:hAnsi="Times New Roman"/>
          <w:sz w:val="24"/>
          <w:szCs w:val="24"/>
        </w:rPr>
      </w:pPr>
      <w:r>
        <w:rPr>
          <w:rFonts w:ascii="Times New Roman" w:hAnsi="Times New Roman"/>
          <w:b/>
          <w:bCs/>
          <w:color w:val="000000"/>
          <w:sz w:val="24"/>
          <w:szCs w:val="24"/>
        </w:rPr>
        <w:t>1. Организационно-методическая деятельность</w:t>
      </w:r>
    </w:p>
    <w:p w:rsidR="00EC0E2D" w:rsidRDefault="00EC0E2D" w:rsidP="00EC0E2D">
      <w:pPr>
        <w:spacing w:after="0" w:line="240" w:lineRule="auto"/>
        <w:jc w:val="both"/>
        <w:rPr>
          <w:rFonts w:ascii="Times New Roman" w:hAnsi="Times New Roman"/>
          <w:bCs/>
          <w:i/>
          <w:sz w:val="24"/>
          <w:szCs w:val="24"/>
        </w:rPr>
      </w:pPr>
      <w:r>
        <w:rPr>
          <w:rFonts w:ascii="Times New Roman" w:hAnsi="Times New Roman"/>
          <w:bCs/>
          <w:i/>
          <w:sz w:val="24"/>
          <w:szCs w:val="24"/>
        </w:rPr>
        <w:t xml:space="preserve">Посещение и анализ урока. </w:t>
      </w:r>
    </w:p>
    <w:p w:rsidR="00EC0E2D" w:rsidRDefault="00EC0E2D" w:rsidP="00EC0E2D">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Cs/>
          <w:sz w:val="24"/>
          <w:szCs w:val="24"/>
        </w:rPr>
        <w:t xml:space="preserve">Анализ урока </w:t>
      </w:r>
      <w:r>
        <w:rPr>
          <w:rFonts w:ascii="Times New Roman" w:hAnsi="Times New Roman"/>
          <w:sz w:val="24"/>
          <w:szCs w:val="24"/>
        </w:rPr>
        <w:t>(по схеме, содержащейся в Методических указаниях)</w:t>
      </w:r>
      <w:r>
        <w:rPr>
          <w:rFonts w:ascii="Times New Roman" w:hAnsi="Times New Roman"/>
          <w:color w:val="000000"/>
          <w:sz w:val="24"/>
          <w:szCs w:val="24"/>
        </w:rPr>
        <w:t xml:space="preserve">. </w:t>
      </w:r>
    </w:p>
    <w:p w:rsidR="00EC0E2D" w:rsidRDefault="00EC0E2D" w:rsidP="00EC0E2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 Анализ контрольной работы (по схеме, содержащейся методических </w:t>
      </w:r>
      <w:proofErr w:type="gramStart"/>
      <w:r>
        <w:rPr>
          <w:rFonts w:ascii="Times New Roman" w:hAnsi="Times New Roman"/>
          <w:color w:val="000000"/>
          <w:sz w:val="24"/>
          <w:szCs w:val="24"/>
        </w:rPr>
        <w:t>указаниях</w:t>
      </w:r>
      <w:proofErr w:type="gramEnd"/>
      <w:r>
        <w:rPr>
          <w:rFonts w:ascii="Times New Roman" w:hAnsi="Times New Roman"/>
          <w:color w:val="000000"/>
          <w:sz w:val="24"/>
          <w:szCs w:val="24"/>
        </w:rPr>
        <w:t xml:space="preserve">) </w:t>
      </w:r>
    </w:p>
    <w:p w:rsidR="00EC0E2D" w:rsidRDefault="00EC0E2D" w:rsidP="00EC0E2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 Анализ техники чтения </w:t>
      </w:r>
      <w:r>
        <w:rPr>
          <w:rFonts w:ascii="Times New Roman" w:hAnsi="Times New Roman"/>
          <w:sz w:val="24"/>
          <w:szCs w:val="24"/>
        </w:rPr>
        <w:t>(по схеме, содержащейся в Методических указаниях)</w:t>
      </w:r>
    </w:p>
    <w:p w:rsidR="00EC0E2D" w:rsidRDefault="00EC0E2D" w:rsidP="00EC0E2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2. Психолого-педагогическая диагностика </w:t>
      </w:r>
    </w:p>
    <w:p w:rsidR="00FD2ADE" w:rsidRDefault="00FD2ADE" w:rsidP="00FD2ADE">
      <w:pPr>
        <w:spacing w:after="0" w:line="240" w:lineRule="auto"/>
        <w:jc w:val="both"/>
        <w:rPr>
          <w:rFonts w:ascii="Times New Roman" w:hAnsi="Times New Roman"/>
          <w:sz w:val="24"/>
          <w:szCs w:val="24"/>
        </w:rPr>
      </w:pPr>
      <w:r>
        <w:rPr>
          <w:rFonts w:ascii="Times New Roman" w:hAnsi="Times New Roman"/>
          <w:i/>
          <w:color w:val="000000"/>
          <w:sz w:val="24"/>
          <w:szCs w:val="24"/>
        </w:rPr>
        <w:t xml:space="preserve">Психолого-педагогическая характеристика наблюдаемого класса </w:t>
      </w:r>
      <w:r>
        <w:rPr>
          <w:rFonts w:ascii="Times New Roman" w:hAnsi="Times New Roman"/>
          <w:sz w:val="24"/>
          <w:szCs w:val="24"/>
        </w:rPr>
        <w:t xml:space="preserve">(по плану, содержащемуся в Методических указаниях). </w:t>
      </w:r>
    </w:p>
    <w:p w:rsidR="00EC0E2D" w:rsidRDefault="00EC0E2D" w:rsidP="00EC0E2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Воспитательная (коррекционная) деятельность</w:t>
      </w:r>
    </w:p>
    <w:p w:rsidR="00EC0E2D" w:rsidRDefault="00EC0E2D" w:rsidP="00EC0E2D">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Подготовка и проведение беседы с учащимися</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тема – по выбору студента или в соответствии с планом воспитательной работы класса</w:t>
      </w:r>
      <w:r>
        <w:rPr>
          <w:rFonts w:ascii="Times New Roman" w:hAnsi="Times New Roman"/>
          <w:sz w:val="24"/>
          <w:szCs w:val="24"/>
        </w:rPr>
        <w:t>)</w:t>
      </w:r>
      <w:r>
        <w:rPr>
          <w:rFonts w:ascii="Times New Roman" w:hAnsi="Times New Roman"/>
          <w:i/>
          <w:color w:val="000000"/>
          <w:sz w:val="24"/>
          <w:szCs w:val="24"/>
        </w:rPr>
        <w:t xml:space="preserve">. </w:t>
      </w:r>
    </w:p>
    <w:p w:rsidR="00EC0E2D" w:rsidRDefault="00EC0E2D" w:rsidP="00EC0E2D">
      <w:pPr>
        <w:spacing w:after="0" w:line="240" w:lineRule="auto"/>
        <w:rPr>
          <w:rFonts w:ascii="Times New Roman" w:hAnsi="Times New Roman"/>
          <w:sz w:val="24"/>
          <w:szCs w:val="24"/>
        </w:rPr>
      </w:pPr>
      <w:r>
        <w:rPr>
          <w:rFonts w:ascii="Times New Roman" w:hAnsi="Times New Roman"/>
          <w:color w:val="000000"/>
          <w:sz w:val="24"/>
          <w:szCs w:val="24"/>
        </w:rPr>
        <w:t xml:space="preserve">– Конспект  и анализ беседы с учащимися.  </w:t>
      </w:r>
    </w:p>
    <w:p w:rsidR="005442E9" w:rsidRPr="004B39AA" w:rsidRDefault="005442E9" w:rsidP="005442E9">
      <w:pPr>
        <w:pStyle w:val="ab"/>
        <w:spacing w:after="0" w:line="240" w:lineRule="auto"/>
        <w:ind w:left="644"/>
        <w:jc w:val="both"/>
        <w:rPr>
          <w:rFonts w:ascii="Times New Roman" w:hAnsi="Times New Roman"/>
          <w:i/>
          <w:sz w:val="24"/>
          <w:szCs w:val="24"/>
        </w:rPr>
      </w:pPr>
    </w:p>
    <w:p w:rsidR="005442E9" w:rsidRPr="004B39AA" w:rsidRDefault="005442E9" w:rsidP="005442E9">
      <w:pPr>
        <w:spacing w:after="0" w:line="240" w:lineRule="auto"/>
        <w:rPr>
          <w:rFonts w:ascii="Times New Roman" w:hAnsi="Times New Roman"/>
          <w:sz w:val="24"/>
          <w:szCs w:val="24"/>
        </w:rPr>
      </w:pPr>
    </w:p>
    <w:p w:rsidR="005442E9" w:rsidRPr="004B39AA" w:rsidRDefault="005442E9" w:rsidP="005442E9">
      <w:pPr>
        <w:spacing w:after="0" w:line="240" w:lineRule="auto"/>
        <w:rPr>
          <w:rFonts w:ascii="Times New Roman" w:hAnsi="Times New Roman"/>
          <w:sz w:val="24"/>
          <w:szCs w:val="24"/>
        </w:rPr>
      </w:pPr>
    </w:p>
    <w:p w:rsidR="005442E9" w:rsidRPr="004B39AA" w:rsidRDefault="005442E9" w:rsidP="005442E9">
      <w:pPr>
        <w:pStyle w:val="af1"/>
      </w:pPr>
      <w:r w:rsidRPr="004B39AA">
        <w:t>Дата выдачи задания:     __.__.20__ г.</w:t>
      </w:r>
    </w:p>
    <w:p w:rsidR="005442E9" w:rsidRPr="004B39AA" w:rsidRDefault="005442E9" w:rsidP="005442E9">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5442E9" w:rsidRPr="004B39AA" w:rsidRDefault="005442E9" w:rsidP="005442E9">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5442E9" w:rsidRPr="004B39AA" w:rsidRDefault="005442E9" w:rsidP="005442E9">
      <w:pPr>
        <w:rPr>
          <w:rFonts w:ascii="Times New Roman" w:hAnsi="Times New Roman"/>
          <w:sz w:val="24"/>
          <w:szCs w:val="24"/>
        </w:rPr>
      </w:pPr>
      <w:r w:rsidRPr="004B39AA">
        <w:rPr>
          <w:rFonts w:ascii="Times New Roman" w:hAnsi="Times New Roman"/>
          <w:sz w:val="24"/>
          <w:szCs w:val="24"/>
        </w:rPr>
        <w:br w:type="page"/>
      </w:r>
    </w:p>
    <w:p w:rsidR="005442E9" w:rsidRDefault="005442E9" w:rsidP="005442E9">
      <w:pPr>
        <w:pStyle w:val="213"/>
        <w:pageBreakBefore/>
        <w:ind w:firstLine="0"/>
        <w:jc w:val="right"/>
        <w:rPr>
          <w:bCs/>
          <w:sz w:val="24"/>
          <w:szCs w:val="24"/>
        </w:rPr>
      </w:pPr>
      <w:r>
        <w:rPr>
          <w:bCs/>
          <w:sz w:val="24"/>
          <w:szCs w:val="24"/>
        </w:rPr>
        <w:lastRenderedPageBreak/>
        <w:t>Приложение  4.1</w:t>
      </w:r>
    </w:p>
    <w:p w:rsidR="005442E9" w:rsidRDefault="005442E9" w:rsidP="00F028A5">
      <w:pPr>
        <w:autoSpaceDE w:val="0"/>
        <w:autoSpaceDN w:val="0"/>
        <w:adjustRightInd w:val="0"/>
        <w:spacing w:after="0" w:line="240" w:lineRule="auto"/>
        <w:jc w:val="center"/>
        <w:rPr>
          <w:rFonts w:ascii="Times New Roman" w:hAnsi="Times New Roman"/>
          <w:bCs/>
          <w:sz w:val="24"/>
          <w:szCs w:val="24"/>
        </w:rPr>
      </w:pP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F028A5">
      <w:pPr>
        <w:pStyle w:val="Default"/>
        <w:jc w:val="center"/>
        <w:rPr>
          <w:b/>
          <w:color w:val="auto"/>
        </w:rPr>
      </w:pPr>
      <w:r w:rsidRPr="004B39AA">
        <w:rPr>
          <w:b/>
          <w:color w:val="auto"/>
        </w:rPr>
        <w:t>ЧАСТЬ 1</w:t>
      </w:r>
    </w:p>
    <w:p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t>Биологическое образование</w:t>
      </w:r>
      <w:r>
        <w:rPr>
          <w:color w:val="auto"/>
        </w:rPr>
        <w:t xml:space="preserve"> </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8A7D50">
        <w:rPr>
          <w:rFonts w:ascii="Times New Roman" w:hAnsi="Times New Roman"/>
          <w:sz w:val="24"/>
          <w:szCs w:val="24"/>
        </w:rPr>
        <w:t xml:space="preserve">Педагогическая </w:t>
      </w:r>
      <w:r w:rsidR="008B0194">
        <w:rPr>
          <w:rFonts w:ascii="Times New Roman" w:hAnsi="Times New Roman"/>
          <w:sz w:val="24"/>
          <w:szCs w:val="24"/>
        </w:rPr>
        <w:t>2</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 xml:space="preserve">Руководитель практики от </w:t>
      </w:r>
      <w:proofErr w:type="spellStart"/>
      <w:r w:rsidRPr="004B39AA">
        <w:rPr>
          <w:color w:val="auto"/>
        </w:rPr>
        <w:t>ОмГА</w:t>
      </w:r>
      <w:proofErr w:type="spellEnd"/>
      <w:r w:rsidRPr="004B39AA">
        <w:rPr>
          <w:color w:val="auto"/>
        </w:rPr>
        <w:t xml:space="preserve">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FD2ADE" w:rsidRPr="004B39AA" w:rsidTr="007C10EB">
        <w:tc>
          <w:tcPr>
            <w:tcW w:w="817" w:type="dxa"/>
          </w:tcPr>
          <w:p w:rsidR="00FD2ADE" w:rsidRPr="004B39AA" w:rsidRDefault="00FD2ADE" w:rsidP="007C10EB">
            <w:pPr>
              <w:pStyle w:val="ab"/>
              <w:numPr>
                <w:ilvl w:val="0"/>
                <w:numId w:val="8"/>
              </w:numPr>
              <w:spacing w:after="0" w:line="240" w:lineRule="auto"/>
              <w:rPr>
                <w:rFonts w:ascii="Times New Roman" w:hAnsi="Times New Roman"/>
                <w:sz w:val="24"/>
                <w:szCs w:val="24"/>
              </w:rPr>
            </w:pPr>
          </w:p>
        </w:tc>
        <w:tc>
          <w:tcPr>
            <w:tcW w:w="2126" w:type="dxa"/>
          </w:tcPr>
          <w:p w:rsidR="00FD2ADE" w:rsidRPr="004B39AA" w:rsidRDefault="00FD2ADE" w:rsidP="007C10EB">
            <w:pPr>
              <w:spacing w:after="0" w:line="240" w:lineRule="auto"/>
              <w:jc w:val="center"/>
              <w:rPr>
                <w:rFonts w:ascii="Times New Roman" w:hAnsi="Times New Roman"/>
                <w:sz w:val="24"/>
                <w:szCs w:val="24"/>
              </w:rPr>
            </w:pPr>
          </w:p>
        </w:tc>
        <w:tc>
          <w:tcPr>
            <w:tcW w:w="7371" w:type="dxa"/>
          </w:tcPr>
          <w:p w:rsidR="00FD2ADE" w:rsidRDefault="00FD2ADE">
            <w:pPr>
              <w:spacing w:after="0" w:line="240" w:lineRule="auto"/>
              <w:rPr>
                <w:rFonts w:ascii="Times New Roman" w:hAnsi="Times New Roman"/>
                <w:sz w:val="24"/>
                <w:szCs w:val="24"/>
              </w:rPr>
            </w:pPr>
            <w:r>
              <w:rPr>
                <w:rFonts w:ascii="Times New Roman" w:hAnsi="Times New Roman"/>
                <w:bCs/>
                <w:sz w:val="24"/>
                <w:szCs w:val="24"/>
              </w:rPr>
              <w:t xml:space="preserve">Участие в подготовке </w:t>
            </w:r>
            <w:r>
              <w:rPr>
                <w:rFonts w:ascii="Times New Roman" w:hAnsi="Times New Roman"/>
                <w:color w:val="000000"/>
                <w:sz w:val="24"/>
                <w:szCs w:val="24"/>
              </w:rPr>
              <w:t>и проведении родительского собрания. Анализ родительского собрания</w:t>
            </w:r>
          </w:p>
        </w:tc>
      </w:tr>
      <w:tr w:rsidR="00FD2ADE" w:rsidRPr="002F1E3B" w:rsidTr="00A33942">
        <w:tc>
          <w:tcPr>
            <w:tcW w:w="817" w:type="dxa"/>
          </w:tcPr>
          <w:p w:rsidR="00FD2ADE" w:rsidRPr="002F1E3B" w:rsidRDefault="00FD2ADE" w:rsidP="007C10EB">
            <w:pPr>
              <w:pStyle w:val="ab"/>
              <w:numPr>
                <w:ilvl w:val="0"/>
                <w:numId w:val="8"/>
              </w:numPr>
              <w:spacing w:after="0" w:line="240" w:lineRule="auto"/>
              <w:rPr>
                <w:rFonts w:ascii="Times New Roman" w:hAnsi="Times New Roman"/>
                <w:sz w:val="24"/>
                <w:szCs w:val="24"/>
              </w:rPr>
            </w:pPr>
          </w:p>
        </w:tc>
        <w:tc>
          <w:tcPr>
            <w:tcW w:w="2126" w:type="dxa"/>
          </w:tcPr>
          <w:p w:rsidR="00FD2ADE" w:rsidRPr="002F1E3B" w:rsidRDefault="00FD2ADE" w:rsidP="007C10EB">
            <w:pPr>
              <w:spacing w:after="0" w:line="240" w:lineRule="auto"/>
              <w:jc w:val="center"/>
              <w:rPr>
                <w:rFonts w:ascii="Times New Roman" w:hAnsi="Times New Roman"/>
                <w:sz w:val="24"/>
                <w:szCs w:val="24"/>
              </w:rPr>
            </w:pPr>
          </w:p>
        </w:tc>
        <w:tc>
          <w:tcPr>
            <w:tcW w:w="7371" w:type="dxa"/>
          </w:tcPr>
          <w:p w:rsidR="00FD2ADE" w:rsidRDefault="00FD2ADE">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sz w:val="24"/>
                <w:szCs w:val="24"/>
              </w:rPr>
              <w:t>Наблюдение за деятельностью педагога-психолога и ее анализ</w:t>
            </w:r>
          </w:p>
        </w:tc>
      </w:tr>
      <w:tr w:rsidR="00FD2ADE" w:rsidRPr="002F1E3B" w:rsidTr="00A33942">
        <w:tc>
          <w:tcPr>
            <w:tcW w:w="817" w:type="dxa"/>
          </w:tcPr>
          <w:p w:rsidR="00FD2ADE" w:rsidRPr="002F1E3B" w:rsidRDefault="00FD2ADE" w:rsidP="007C10EB">
            <w:pPr>
              <w:pStyle w:val="ab"/>
              <w:numPr>
                <w:ilvl w:val="0"/>
                <w:numId w:val="8"/>
              </w:numPr>
              <w:spacing w:after="0" w:line="240" w:lineRule="auto"/>
              <w:rPr>
                <w:rFonts w:ascii="Times New Roman" w:hAnsi="Times New Roman"/>
                <w:sz w:val="24"/>
                <w:szCs w:val="24"/>
              </w:rPr>
            </w:pPr>
          </w:p>
        </w:tc>
        <w:tc>
          <w:tcPr>
            <w:tcW w:w="2126" w:type="dxa"/>
          </w:tcPr>
          <w:p w:rsidR="00FD2ADE" w:rsidRPr="002F1E3B" w:rsidRDefault="00FD2ADE" w:rsidP="007C10EB">
            <w:pPr>
              <w:spacing w:after="0" w:line="240" w:lineRule="auto"/>
              <w:jc w:val="center"/>
              <w:rPr>
                <w:rFonts w:ascii="Times New Roman" w:hAnsi="Times New Roman"/>
                <w:sz w:val="24"/>
                <w:szCs w:val="24"/>
              </w:rPr>
            </w:pPr>
          </w:p>
        </w:tc>
        <w:tc>
          <w:tcPr>
            <w:tcW w:w="7371" w:type="dxa"/>
          </w:tcPr>
          <w:p w:rsidR="00FD2ADE" w:rsidRDefault="00FD2ADE">
            <w:pPr>
              <w:spacing w:after="0" w:line="240" w:lineRule="auto"/>
              <w:jc w:val="both"/>
              <w:rPr>
                <w:rFonts w:ascii="Times New Roman" w:hAnsi="Times New Roman"/>
                <w:sz w:val="24"/>
                <w:szCs w:val="24"/>
              </w:rPr>
            </w:pPr>
            <w:r>
              <w:rPr>
                <w:rFonts w:ascii="Times New Roman" w:hAnsi="Times New Roman"/>
                <w:color w:val="000000"/>
                <w:sz w:val="24"/>
                <w:szCs w:val="24"/>
              </w:rPr>
              <w:t>Работа в качестве помощника классного руководителя. Отчет об этой работе</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proofErr w:type="spellStart"/>
      <w:r w:rsidRPr="004B39AA">
        <w:rPr>
          <w:rFonts w:ascii="Times New Roman" w:hAnsi="Times New Roman"/>
          <w:sz w:val="24"/>
          <w:szCs w:val="24"/>
        </w:rPr>
        <w:t>м.п</w:t>
      </w:r>
      <w:proofErr w:type="spellEnd"/>
      <w:r w:rsidRPr="004B39AA">
        <w:rPr>
          <w:rFonts w:ascii="Times New Roman" w:hAnsi="Times New Roman"/>
          <w:sz w:val="24"/>
          <w:szCs w:val="24"/>
        </w:rPr>
        <w:t>.</w:t>
      </w:r>
    </w:p>
    <w:p w:rsidR="005442E9" w:rsidRDefault="005442E9">
      <w:pPr>
        <w:spacing w:after="0" w:line="240" w:lineRule="auto"/>
        <w:rPr>
          <w:rFonts w:ascii="Times New Roman" w:hAnsi="Times New Roman"/>
          <w:sz w:val="24"/>
          <w:szCs w:val="24"/>
        </w:rPr>
      </w:pPr>
      <w:r>
        <w:rPr>
          <w:rFonts w:ascii="Times New Roman" w:hAnsi="Times New Roman"/>
          <w:sz w:val="24"/>
          <w:szCs w:val="24"/>
        </w:rPr>
        <w:br w:type="page"/>
      </w:r>
    </w:p>
    <w:p w:rsidR="005442E9" w:rsidRDefault="005442E9" w:rsidP="005442E9">
      <w:pPr>
        <w:pStyle w:val="213"/>
        <w:pageBreakBefore/>
        <w:ind w:firstLine="0"/>
        <w:jc w:val="right"/>
        <w:rPr>
          <w:bCs/>
          <w:sz w:val="24"/>
          <w:szCs w:val="24"/>
        </w:rPr>
      </w:pPr>
      <w:r>
        <w:rPr>
          <w:bCs/>
          <w:sz w:val="24"/>
          <w:szCs w:val="24"/>
        </w:rPr>
        <w:lastRenderedPageBreak/>
        <w:t>Приложение  4.2</w:t>
      </w:r>
    </w:p>
    <w:p w:rsidR="005442E9" w:rsidRDefault="005442E9" w:rsidP="005442E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Частное  учреждение образовательная организация </w:t>
      </w:r>
    </w:p>
    <w:p w:rsidR="005442E9" w:rsidRDefault="005442E9" w:rsidP="005442E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высшего образования «Омская гуманитарная академия»</w:t>
      </w:r>
    </w:p>
    <w:p w:rsidR="005442E9" w:rsidRDefault="005442E9" w:rsidP="005442E9">
      <w:pPr>
        <w:autoSpaceDE w:val="0"/>
        <w:autoSpaceDN w:val="0"/>
        <w:adjustRightInd w:val="0"/>
        <w:spacing w:after="0" w:line="240" w:lineRule="auto"/>
        <w:jc w:val="center"/>
        <w:rPr>
          <w:rFonts w:ascii="Times New Roman" w:hAnsi="Times New Roman"/>
          <w:b/>
          <w:bCs/>
          <w:sz w:val="24"/>
          <w:szCs w:val="24"/>
        </w:rPr>
      </w:pPr>
    </w:p>
    <w:p w:rsidR="005442E9" w:rsidRDefault="005442E9" w:rsidP="005442E9">
      <w:pPr>
        <w:pStyle w:val="Default"/>
        <w:jc w:val="center"/>
        <w:rPr>
          <w:b/>
          <w:color w:val="auto"/>
        </w:rPr>
      </w:pPr>
      <w:r>
        <w:rPr>
          <w:b/>
          <w:color w:val="auto"/>
        </w:rPr>
        <w:t>СОВМЕСТНЫЙ  РАБОЧИЙ ГРАФИК (ПЛАН) ПРАКТИЧЕСКОЙ ПОДГОТОВКИ</w:t>
      </w:r>
    </w:p>
    <w:p w:rsidR="005442E9" w:rsidRDefault="005442E9" w:rsidP="005442E9">
      <w:pPr>
        <w:pStyle w:val="Default"/>
        <w:jc w:val="center"/>
        <w:rPr>
          <w:b/>
          <w:color w:val="auto"/>
        </w:rPr>
      </w:pPr>
      <w:r>
        <w:rPr>
          <w:b/>
          <w:color w:val="auto"/>
        </w:rPr>
        <w:t>ЧАСТЬ 2</w:t>
      </w:r>
    </w:p>
    <w:p w:rsidR="005442E9" w:rsidRDefault="005442E9" w:rsidP="005442E9">
      <w:pPr>
        <w:pStyle w:val="Default"/>
        <w:spacing w:before="240"/>
        <w:jc w:val="center"/>
        <w:rPr>
          <w:color w:val="auto"/>
        </w:rPr>
      </w:pPr>
      <w:r>
        <w:rPr>
          <w:color w:val="auto"/>
        </w:rPr>
        <w:t xml:space="preserve">__________________________________________________________________ </w:t>
      </w:r>
    </w:p>
    <w:p w:rsidR="005442E9" w:rsidRDefault="005442E9" w:rsidP="005442E9">
      <w:pPr>
        <w:pStyle w:val="Default"/>
        <w:spacing w:before="240"/>
        <w:jc w:val="center"/>
        <w:rPr>
          <w:color w:val="auto"/>
        </w:rPr>
      </w:pPr>
      <w:r>
        <w:rPr>
          <w:color w:val="auto"/>
        </w:rPr>
        <w:t xml:space="preserve">(Ф.И.О. обучающегося) </w:t>
      </w:r>
    </w:p>
    <w:p w:rsidR="005442E9" w:rsidRDefault="005442E9" w:rsidP="005442E9">
      <w:pPr>
        <w:pStyle w:val="Default"/>
        <w:jc w:val="both"/>
        <w:rPr>
          <w:color w:val="auto"/>
        </w:rPr>
      </w:pPr>
      <w:r>
        <w:rPr>
          <w:color w:val="auto"/>
        </w:rPr>
        <w:t>Направление подготовки:</w:t>
      </w:r>
      <w:r>
        <w:t xml:space="preserve"> 44.03.01 Педагогическое образование</w:t>
      </w:r>
    </w:p>
    <w:p w:rsidR="005442E9" w:rsidRDefault="005442E9" w:rsidP="005442E9">
      <w:pPr>
        <w:pStyle w:val="Default"/>
        <w:jc w:val="both"/>
        <w:rPr>
          <w:color w:val="auto"/>
        </w:rPr>
      </w:pPr>
      <w:r>
        <w:rPr>
          <w:color w:val="auto"/>
        </w:rPr>
        <w:t xml:space="preserve">Направленность (профиль) программы </w:t>
      </w:r>
      <w:r>
        <w:t>Биологическое образование</w:t>
      </w:r>
      <w:r>
        <w:rPr>
          <w:color w:val="auto"/>
        </w:rPr>
        <w:t xml:space="preserve"> </w:t>
      </w:r>
    </w:p>
    <w:p w:rsidR="005442E9" w:rsidRDefault="005442E9" w:rsidP="005442E9">
      <w:pPr>
        <w:jc w:val="both"/>
        <w:rPr>
          <w:rFonts w:ascii="Times New Roman" w:hAnsi="Times New Roman"/>
          <w:sz w:val="24"/>
          <w:szCs w:val="24"/>
        </w:rPr>
      </w:pPr>
      <w:r>
        <w:rPr>
          <w:rFonts w:ascii="Times New Roman" w:hAnsi="Times New Roman"/>
          <w:sz w:val="24"/>
          <w:szCs w:val="24"/>
        </w:rPr>
        <w:t>Вид практики: Производственная практика</w:t>
      </w:r>
    </w:p>
    <w:p w:rsidR="005442E9" w:rsidRDefault="005442E9" w:rsidP="005442E9">
      <w:pPr>
        <w:spacing w:after="0" w:line="240" w:lineRule="auto"/>
        <w:jc w:val="both"/>
        <w:rPr>
          <w:rFonts w:ascii="Times New Roman" w:hAnsi="Times New Roman"/>
          <w:sz w:val="24"/>
          <w:szCs w:val="24"/>
        </w:rPr>
      </w:pPr>
      <w:r>
        <w:rPr>
          <w:rFonts w:ascii="Times New Roman" w:hAnsi="Times New Roman"/>
          <w:sz w:val="24"/>
          <w:szCs w:val="24"/>
        </w:rPr>
        <w:t>Тип практики: Педагогическая 2</w:t>
      </w:r>
    </w:p>
    <w:p w:rsidR="005442E9" w:rsidRDefault="005442E9" w:rsidP="005442E9">
      <w:pPr>
        <w:pStyle w:val="Default"/>
        <w:ind w:firstLine="709"/>
        <w:rPr>
          <w:color w:val="auto"/>
        </w:rPr>
      </w:pPr>
    </w:p>
    <w:p w:rsidR="005442E9" w:rsidRDefault="005442E9" w:rsidP="005442E9">
      <w:pPr>
        <w:pStyle w:val="Default"/>
        <w:rPr>
          <w:color w:val="auto"/>
        </w:rPr>
      </w:pPr>
      <w:r>
        <w:rPr>
          <w:color w:val="auto"/>
        </w:rPr>
        <w:t xml:space="preserve">Руководитель практики от </w:t>
      </w:r>
      <w:proofErr w:type="spellStart"/>
      <w:r>
        <w:rPr>
          <w:color w:val="auto"/>
        </w:rPr>
        <w:t>ОмГА</w:t>
      </w:r>
      <w:proofErr w:type="spellEnd"/>
      <w:r>
        <w:rPr>
          <w:color w:val="auto"/>
        </w:rPr>
        <w:t xml:space="preserve"> _________________________________________</w:t>
      </w:r>
    </w:p>
    <w:p w:rsidR="005442E9" w:rsidRDefault="005442E9" w:rsidP="005442E9">
      <w:pPr>
        <w:pStyle w:val="Default"/>
        <w:jc w:val="both"/>
        <w:rPr>
          <w:color w:val="auto"/>
        </w:rPr>
      </w:pPr>
      <w:r>
        <w:rPr>
          <w:color w:val="auto"/>
        </w:rPr>
        <w:t xml:space="preserve">                                                          (Уч. степень, уч. звание, Фамилия И.О.) </w:t>
      </w:r>
    </w:p>
    <w:p w:rsidR="005442E9" w:rsidRDefault="005442E9" w:rsidP="005442E9">
      <w:pPr>
        <w:pStyle w:val="Default"/>
        <w:rPr>
          <w:color w:val="auto"/>
        </w:rPr>
      </w:pPr>
      <w:r>
        <w:rPr>
          <w:color w:val="auto"/>
        </w:rPr>
        <w:t>Наименование профильной организации ___________________________________</w:t>
      </w:r>
    </w:p>
    <w:p w:rsidR="005442E9" w:rsidRDefault="005442E9" w:rsidP="005442E9">
      <w:pPr>
        <w:pStyle w:val="Default"/>
        <w:jc w:val="both"/>
        <w:rPr>
          <w:color w:val="auto"/>
        </w:rPr>
      </w:pPr>
      <w:r>
        <w:rPr>
          <w:color w:val="auto"/>
        </w:rPr>
        <w:t>______________________________________________________________________</w:t>
      </w:r>
    </w:p>
    <w:p w:rsidR="005442E9" w:rsidRDefault="005442E9" w:rsidP="005442E9">
      <w:pPr>
        <w:pStyle w:val="Default"/>
        <w:rPr>
          <w:color w:val="auto"/>
        </w:rPr>
      </w:pPr>
      <w:r>
        <w:rPr>
          <w:color w:val="auto"/>
        </w:rPr>
        <w:t>Руководитель практики от профильной организации_________________________</w:t>
      </w:r>
    </w:p>
    <w:p w:rsidR="005442E9" w:rsidRDefault="005442E9" w:rsidP="005442E9">
      <w:pPr>
        <w:pStyle w:val="Default"/>
        <w:jc w:val="right"/>
        <w:rPr>
          <w:color w:val="auto"/>
        </w:rPr>
      </w:pPr>
      <w:r>
        <w:rPr>
          <w:color w:val="auto"/>
        </w:rPr>
        <w:t xml:space="preserve">(должность Ф.И.О.) </w:t>
      </w:r>
    </w:p>
    <w:p w:rsidR="005442E9" w:rsidRDefault="005442E9" w:rsidP="005442E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5442E9" w:rsidTr="005442E9">
        <w:tc>
          <w:tcPr>
            <w:tcW w:w="817" w:type="dxa"/>
            <w:tcBorders>
              <w:top w:val="single" w:sz="4" w:space="0" w:color="000000"/>
              <w:left w:val="single" w:sz="4" w:space="0" w:color="000000"/>
              <w:bottom w:val="single" w:sz="4" w:space="0" w:color="000000"/>
              <w:right w:val="single" w:sz="4" w:space="0" w:color="000000"/>
            </w:tcBorders>
            <w:hideMark/>
          </w:tcPr>
          <w:p w:rsidR="005442E9" w:rsidRDefault="005442E9">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5442E9" w:rsidRDefault="005442E9">
            <w:pPr>
              <w:spacing w:after="0" w:line="240" w:lineRule="auto"/>
              <w:jc w:val="center"/>
              <w:rPr>
                <w:rFonts w:ascii="Times New Roman" w:hAnsi="Times New Roman"/>
                <w:sz w:val="24"/>
                <w:szCs w:val="24"/>
              </w:rPr>
            </w:pPr>
            <w:r>
              <w:rPr>
                <w:rFonts w:ascii="Times New Roman" w:hAnsi="Times New Roman"/>
                <w:sz w:val="24"/>
                <w:szCs w:val="24"/>
              </w:rPr>
              <w:t xml:space="preserve">Сроки </w:t>
            </w:r>
          </w:p>
          <w:p w:rsidR="005442E9" w:rsidRDefault="005442E9">
            <w:pPr>
              <w:spacing w:after="0" w:line="240" w:lineRule="auto"/>
              <w:jc w:val="center"/>
              <w:rPr>
                <w:rFonts w:ascii="Times New Roman" w:hAnsi="Times New Roman"/>
                <w:sz w:val="24"/>
                <w:szCs w:val="24"/>
              </w:rPr>
            </w:pPr>
            <w:r>
              <w:rPr>
                <w:rFonts w:ascii="Times New Roman" w:hAnsi="Times New Roman"/>
                <w:sz w:val="24"/>
                <w:szCs w:val="24"/>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rsidR="005442E9" w:rsidRDefault="005442E9">
            <w:pPr>
              <w:spacing w:after="0" w:line="240" w:lineRule="auto"/>
              <w:jc w:val="center"/>
              <w:rPr>
                <w:rFonts w:ascii="Times New Roman" w:hAnsi="Times New Roman"/>
                <w:sz w:val="24"/>
                <w:szCs w:val="24"/>
              </w:rPr>
            </w:pPr>
            <w:r>
              <w:rPr>
                <w:rFonts w:ascii="Times New Roman" w:hAnsi="Times New Roman"/>
                <w:sz w:val="24"/>
                <w:szCs w:val="24"/>
              </w:rPr>
              <w:t>Планируемые работы</w:t>
            </w:r>
          </w:p>
        </w:tc>
      </w:tr>
      <w:tr w:rsidR="005442E9" w:rsidTr="005442E9">
        <w:tc>
          <w:tcPr>
            <w:tcW w:w="817" w:type="dxa"/>
            <w:tcBorders>
              <w:top w:val="single" w:sz="4" w:space="0" w:color="000000"/>
              <w:left w:val="single" w:sz="4" w:space="0" w:color="000000"/>
              <w:bottom w:val="single" w:sz="4" w:space="0" w:color="000000"/>
              <w:right w:val="single" w:sz="4" w:space="0" w:color="000000"/>
            </w:tcBorders>
          </w:tcPr>
          <w:p w:rsidR="005442E9" w:rsidRDefault="005442E9"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442E9" w:rsidRDefault="005442E9">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5442E9" w:rsidRPr="00FD2ADE" w:rsidRDefault="005442E9">
            <w:pPr>
              <w:spacing w:after="0" w:line="240" w:lineRule="auto"/>
              <w:rPr>
                <w:rFonts w:ascii="Times New Roman" w:hAnsi="Times New Roman"/>
                <w:sz w:val="24"/>
                <w:szCs w:val="24"/>
              </w:rPr>
            </w:pPr>
            <w:r w:rsidRPr="00FD2ADE">
              <w:rPr>
                <w:rFonts w:ascii="Times New Roman" w:hAnsi="Times New Roman"/>
                <w:sz w:val="24"/>
                <w:szCs w:val="24"/>
              </w:rPr>
              <w:t>Инструктаж по технике безопасности</w:t>
            </w:r>
          </w:p>
        </w:tc>
      </w:tr>
      <w:tr w:rsidR="005442E9" w:rsidTr="005442E9">
        <w:tc>
          <w:tcPr>
            <w:tcW w:w="817" w:type="dxa"/>
            <w:tcBorders>
              <w:top w:val="single" w:sz="4" w:space="0" w:color="000000"/>
              <w:left w:val="single" w:sz="4" w:space="0" w:color="000000"/>
              <w:bottom w:val="single" w:sz="4" w:space="0" w:color="000000"/>
              <w:right w:val="single" w:sz="4" w:space="0" w:color="000000"/>
            </w:tcBorders>
          </w:tcPr>
          <w:p w:rsidR="005442E9" w:rsidRDefault="005442E9"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442E9" w:rsidRDefault="005442E9">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5442E9" w:rsidRPr="00FD2ADE" w:rsidRDefault="005442E9">
            <w:pPr>
              <w:spacing w:after="0" w:line="240" w:lineRule="auto"/>
              <w:rPr>
                <w:rFonts w:ascii="Times New Roman" w:hAnsi="Times New Roman"/>
                <w:sz w:val="24"/>
                <w:szCs w:val="24"/>
              </w:rPr>
            </w:pPr>
            <w:r w:rsidRPr="00FD2ADE">
              <w:rPr>
                <w:rStyle w:val="ae"/>
                <w:rFonts w:ascii="Times New Roman" w:hAnsi="Times New Roman"/>
                <w:noProof/>
                <w:color w:val="auto"/>
                <w:sz w:val="24"/>
                <w:szCs w:val="24"/>
              </w:rPr>
              <w:t xml:space="preserve">Знакомство с общеобразовательной организацией (базой практики) </w:t>
            </w:r>
          </w:p>
        </w:tc>
      </w:tr>
      <w:tr w:rsidR="00FD2ADE" w:rsidTr="00A831DD">
        <w:tc>
          <w:tcPr>
            <w:tcW w:w="817" w:type="dxa"/>
            <w:tcBorders>
              <w:top w:val="single" w:sz="4" w:space="0" w:color="000000"/>
              <w:left w:val="single" w:sz="4" w:space="0" w:color="000000"/>
              <w:bottom w:val="single" w:sz="4" w:space="0" w:color="000000"/>
              <w:right w:val="single" w:sz="4" w:space="0" w:color="000000"/>
            </w:tcBorders>
          </w:tcPr>
          <w:p w:rsidR="00FD2ADE" w:rsidRDefault="00FD2ADE"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D2ADE" w:rsidRDefault="00FD2ADE">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FD2ADE" w:rsidRPr="00FD2ADE" w:rsidRDefault="00FD2ADE">
            <w:pPr>
              <w:spacing w:after="0" w:line="240" w:lineRule="auto"/>
              <w:rPr>
                <w:rFonts w:ascii="Times New Roman" w:hAnsi="Times New Roman"/>
                <w:sz w:val="24"/>
                <w:szCs w:val="24"/>
              </w:rPr>
            </w:pPr>
            <w:r w:rsidRPr="00FD2ADE">
              <w:rPr>
                <w:rFonts w:ascii="Times New Roman" w:hAnsi="Times New Roman"/>
                <w:bCs/>
                <w:sz w:val="24"/>
                <w:szCs w:val="24"/>
              </w:rPr>
              <w:t xml:space="preserve">Посещение и анализ урока </w:t>
            </w:r>
          </w:p>
        </w:tc>
      </w:tr>
      <w:tr w:rsidR="00FD2ADE" w:rsidTr="00A831DD">
        <w:tc>
          <w:tcPr>
            <w:tcW w:w="817" w:type="dxa"/>
            <w:tcBorders>
              <w:top w:val="single" w:sz="4" w:space="0" w:color="000000"/>
              <w:left w:val="single" w:sz="4" w:space="0" w:color="000000"/>
              <w:bottom w:val="single" w:sz="4" w:space="0" w:color="000000"/>
              <w:right w:val="single" w:sz="4" w:space="0" w:color="000000"/>
            </w:tcBorders>
          </w:tcPr>
          <w:p w:rsidR="00FD2ADE" w:rsidRDefault="00FD2ADE"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D2ADE" w:rsidRDefault="00FD2ADE">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FD2ADE" w:rsidRPr="00FD2ADE" w:rsidRDefault="00FD2ADE">
            <w:pPr>
              <w:spacing w:after="0" w:line="240" w:lineRule="auto"/>
              <w:rPr>
                <w:rFonts w:ascii="Times New Roman" w:hAnsi="Times New Roman"/>
                <w:bCs/>
                <w:sz w:val="24"/>
                <w:szCs w:val="24"/>
              </w:rPr>
            </w:pPr>
            <w:r w:rsidRPr="00FD2ADE">
              <w:rPr>
                <w:rFonts w:ascii="Times New Roman" w:hAnsi="Times New Roman"/>
                <w:bCs/>
                <w:sz w:val="24"/>
                <w:szCs w:val="24"/>
              </w:rPr>
              <w:t>Анализ контрольной работы</w:t>
            </w:r>
          </w:p>
        </w:tc>
      </w:tr>
      <w:tr w:rsidR="00FD2ADE" w:rsidTr="00A831DD">
        <w:tc>
          <w:tcPr>
            <w:tcW w:w="817" w:type="dxa"/>
            <w:tcBorders>
              <w:top w:val="single" w:sz="4" w:space="0" w:color="000000"/>
              <w:left w:val="single" w:sz="4" w:space="0" w:color="000000"/>
              <w:bottom w:val="single" w:sz="4" w:space="0" w:color="000000"/>
              <w:right w:val="single" w:sz="4" w:space="0" w:color="000000"/>
            </w:tcBorders>
          </w:tcPr>
          <w:p w:rsidR="00FD2ADE" w:rsidRDefault="00FD2ADE"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D2ADE" w:rsidRDefault="00FD2ADE">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FD2ADE" w:rsidRDefault="00FD2ADE">
            <w:pPr>
              <w:spacing w:after="0" w:line="240" w:lineRule="auto"/>
              <w:rPr>
                <w:rFonts w:ascii="Times New Roman" w:hAnsi="Times New Roman"/>
                <w:bCs/>
                <w:sz w:val="24"/>
                <w:szCs w:val="24"/>
              </w:rPr>
            </w:pPr>
            <w:r>
              <w:rPr>
                <w:rFonts w:ascii="Times New Roman" w:hAnsi="Times New Roman"/>
                <w:color w:val="000000"/>
                <w:sz w:val="24"/>
                <w:szCs w:val="24"/>
              </w:rPr>
              <w:t>Психолого-педагогическая характеристика наблюдаемого класса</w:t>
            </w:r>
          </w:p>
        </w:tc>
      </w:tr>
      <w:tr w:rsidR="005442E9" w:rsidTr="005442E9">
        <w:tc>
          <w:tcPr>
            <w:tcW w:w="817" w:type="dxa"/>
            <w:tcBorders>
              <w:top w:val="single" w:sz="4" w:space="0" w:color="000000"/>
              <w:left w:val="single" w:sz="4" w:space="0" w:color="000000"/>
              <w:bottom w:val="single" w:sz="4" w:space="0" w:color="000000"/>
              <w:right w:val="single" w:sz="4" w:space="0" w:color="000000"/>
            </w:tcBorders>
          </w:tcPr>
          <w:p w:rsidR="005442E9" w:rsidRDefault="005442E9" w:rsidP="005442E9">
            <w:pPr>
              <w:pStyle w:val="ab"/>
              <w:numPr>
                <w:ilvl w:val="0"/>
                <w:numId w:val="27"/>
              </w:num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442E9" w:rsidRDefault="005442E9">
            <w:pPr>
              <w:spacing w:after="0" w:line="240" w:lineRule="auto"/>
              <w:jc w:val="center"/>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5442E9" w:rsidRDefault="005442E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и сдача отчета по практике</w:t>
            </w:r>
          </w:p>
          <w:p w:rsidR="005442E9" w:rsidRDefault="005442E9">
            <w:pPr>
              <w:spacing w:after="0" w:line="240" w:lineRule="auto"/>
              <w:rPr>
                <w:rFonts w:ascii="Times New Roman" w:hAnsi="Times New Roman"/>
                <w:sz w:val="24"/>
                <w:szCs w:val="24"/>
              </w:rPr>
            </w:pPr>
          </w:p>
        </w:tc>
      </w:tr>
    </w:tbl>
    <w:p w:rsidR="005442E9" w:rsidRDefault="005442E9" w:rsidP="005442E9">
      <w:pPr>
        <w:autoSpaceDE w:val="0"/>
        <w:autoSpaceDN w:val="0"/>
        <w:adjustRightInd w:val="0"/>
        <w:spacing w:after="0" w:line="240" w:lineRule="auto"/>
        <w:rPr>
          <w:rFonts w:ascii="Times New Roman" w:hAnsi="Times New Roman"/>
          <w:sz w:val="24"/>
          <w:szCs w:val="24"/>
        </w:rPr>
      </w:pPr>
    </w:p>
    <w:p w:rsidR="005442E9" w:rsidRDefault="005442E9" w:rsidP="005442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 кафедрой:</w:t>
      </w:r>
      <w:r>
        <w:rPr>
          <w:rFonts w:ascii="Times New Roman" w:hAnsi="Times New Roman"/>
          <w:sz w:val="24"/>
          <w:szCs w:val="24"/>
        </w:rPr>
        <w:tab/>
      </w:r>
      <w:r>
        <w:rPr>
          <w:rFonts w:ascii="Times New Roman" w:hAnsi="Times New Roman"/>
          <w:sz w:val="24"/>
          <w:szCs w:val="24"/>
        </w:rPr>
        <w:tab/>
        <w:t>___________________ / ___________________</w:t>
      </w:r>
    </w:p>
    <w:p w:rsidR="005442E9" w:rsidRDefault="005442E9" w:rsidP="005442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практики </w:t>
      </w:r>
      <w:proofErr w:type="gramStart"/>
      <w:r>
        <w:rPr>
          <w:rFonts w:ascii="Times New Roman" w:hAnsi="Times New Roman"/>
          <w:sz w:val="24"/>
          <w:szCs w:val="24"/>
        </w:rPr>
        <w:t>от</w:t>
      </w:r>
      <w:proofErr w:type="gramEnd"/>
      <w:r>
        <w:rPr>
          <w:rFonts w:ascii="Times New Roman" w:hAnsi="Times New Roman"/>
          <w:sz w:val="24"/>
          <w:szCs w:val="24"/>
        </w:rPr>
        <w:t xml:space="preserve"> </w:t>
      </w:r>
    </w:p>
    <w:p w:rsidR="005442E9" w:rsidRDefault="005442E9" w:rsidP="005442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ЧУОО ВО «</w:t>
      </w:r>
      <w:proofErr w:type="spellStart"/>
      <w:r>
        <w:rPr>
          <w:rFonts w:ascii="Times New Roman" w:hAnsi="Times New Roman"/>
          <w:sz w:val="24"/>
          <w:szCs w:val="24"/>
        </w:rPr>
        <w:t>ОмГА</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___________________ / ____________________</w:t>
      </w:r>
    </w:p>
    <w:p w:rsidR="005442E9" w:rsidRDefault="005442E9" w:rsidP="005442E9">
      <w:pPr>
        <w:autoSpaceDE w:val="0"/>
        <w:autoSpaceDN w:val="0"/>
        <w:adjustRightInd w:val="0"/>
        <w:spacing w:after="0" w:line="240" w:lineRule="auto"/>
        <w:rPr>
          <w:rFonts w:ascii="Times New Roman" w:hAnsi="Times New Roman"/>
          <w:sz w:val="24"/>
          <w:szCs w:val="24"/>
        </w:rPr>
      </w:pPr>
    </w:p>
    <w:p w:rsidR="005442E9" w:rsidRDefault="005442E9" w:rsidP="005442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практики профильной организации_____________ / ____________</w:t>
      </w:r>
    </w:p>
    <w:p w:rsidR="005442E9" w:rsidRDefault="005442E9" w:rsidP="005442E9">
      <w:pPr>
        <w:spacing w:after="0" w:line="240" w:lineRule="auto"/>
        <w:rPr>
          <w:rFonts w:ascii="Times New Roman" w:hAnsi="Times New Roman"/>
          <w:sz w:val="24"/>
          <w:szCs w:val="24"/>
        </w:rPr>
      </w:pPr>
    </w:p>
    <w:p w:rsidR="005442E9" w:rsidRDefault="005442E9" w:rsidP="005442E9">
      <w:pPr>
        <w:shd w:val="clear" w:color="auto" w:fill="FFFFFF"/>
        <w:spacing w:after="0" w:line="240" w:lineRule="auto"/>
        <w:rPr>
          <w:rFonts w:ascii="Times New Roman" w:hAnsi="Times New Roman"/>
          <w:sz w:val="24"/>
          <w:szCs w:val="24"/>
        </w:rPr>
      </w:pPr>
    </w:p>
    <w:p w:rsidR="005442E9" w:rsidRDefault="005442E9" w:rsidP="005442E9">
      <w:pPr>
        <w:shd w:val="clear" w:color="auto" w:fill="FFFFFF"/>
        <w:spacing w:after="0" w:line="240" w:lineRule="auto"/>
        <w:jc w:val="right"/>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5442E9" w:rsidRDefault="005442E9" w:rsidP="005442E9">
      <w:pPr>
        <w:rPr>
          <w:rFonts w:ascii="Times New Roman" w:hAnsi="Times New Roman"/>
          <w:sz w:val="24"/>
          <w:szCs w:val="24"/>
        </w:rPr>
      </w:pPr>
    </w:p>
    <w:p w:rsidR="004D4CA7" w:rsidRPr="004B39AA" w:rsidRDefault="004D4CA7" w:rsidP="00F028A5">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51F7C"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B03666" w:rsidRDefault="00011A31" w:rsidP="00B03666">
            <w:pPr>
              <w:pStyle w:val="ab"/>
              <w:numPr>
                <w:ilvl w:val="0"/>
                <w:numId w:val="26"/>
              </w:numPr>
              <w:spacing w:after="0" w:line="240" w:lineRule="auto"/>
              <w:jc w:val="center"/>
              <w:rPr>
                <w:rFonts w:ascii="Times New Roman" w:hAnsi="Times New Roman"/>
                <w:sz w:val="24"/>
                <w:szCs w:val="24"/>
                <w:lang w:val="en-US"/>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5442E9" w:rsidP="00F91A75">
            <w:pPr>
              <w:spacing w:after="0" w:line="240" w:lineRule="auto"/>
              <w:rPr>
                <w:rFonts w:ascii="Times New Roman" w:hAnsi="Times New Roman"/>
                <w:sz w:val="24"/>
                <w:szCs w:val="24"/>
              </w:rPr>
            </w:pPr>
            <w:r>
              <w:rPr>
                <w:rFonts w:ascii="Times New Roman" w:hAnsi="Times New Roman"/>
                <w:sz w:val="24"/>
                <w:szCs w:val="24"/>
              </w:rPr>
              <w:t>…</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2F1E3B" w:rsidRPr="004B39AA" w:rsidTr="00FC6CBE">
        <w:trPr>
          <w:trHeight w:hRule="exact" w:val="1054"/>
        </w:trPr>
        <w:tc>
          <w:tcPr>
            <w:tcW w:w="332" w:type="pct"/>
          </w:tcPr>
          <w:p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rsidR="002F1E3B" w:rsidRPr="004B39AA" w:rsidRDefault="005442E9" w:rsidP="00FC6CBE">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2F1E3B" w:rsidRPr="004B39AA" w:rsidTr="00FC6CBE">
        <w:trPr>
          <w:trHeight w:hRule="exact" w:val="1054"/>
        </w:trPr>
        <w:tc>
          <w:tcPr>
            <w:tcW w:w="332" w:type="pct"/>
          </w:tcPr>
          <w:p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rsidR="002F1E3B" w:rsidRDefault="005442E9" w:rsidP="00FC6CBE">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B03666"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w:t>
      </w:r>
      <w:proofErr w:type="spellStart"/>
      <w:r w:rsidRPr="004B39AA">
        <w:rPr>
          <w:rFonts w:ascii="Times New Roman" w:hAnsi="Times New Roman"/>
          <w:sz w:val="24"/>
          <w:szCs w:val="24"/>
          <w:shd w:val="clear" w:color="auto" w:fill="FFFFFF"/>
        </w:rPr>
        <w:t>ОмГА</w:t>
      </w:r>
      <w:proofErr w:type="spellEnd"/>
      <w:r w:rsidRPr="004B39AA">
        <w:rPr>
          <w:rFonts w:ascii="Times New Roman" w:hAnsi="Times New Roman"/>
          <w:sz w:val="24"/>
          <w:szCs w:val="24"/>
          <w:shd w:val="clear" w:color="auto" w:fill="FFFFFF"/>
        </w:rPr>
        <w:t>»</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обнаружил(а)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w:t>
      </w:r>
      <w:proofErr w:type="spellStart"/>
      <w:r w:rsidRPr="004B39AA">
        <w:rPr>
          <w:rFonts w:ascii="Times New Roman" w:hAnsi="Times New Roman"/>
          <w:sz w:val="24"/>
          <w:szCs w:val="24"/>
        </w:rPr>
        <w:t>м.п</w:t>
      </w:r>
      <w:proofErr w:type="spellEnd"/>
      <w:r w:rsidRPr="004B39AA">
        <w:rPr>
          <w:rFonts w:ascii="Times New Roman" w:hAnsi="Times New Roman"/>
          <w:sz w:val="24"/>
          <w:szCs w:val="24"/>
        </w:rPr>
        <w:t>.</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B03666">
        <w:rPr>
          <w:rStyle w:val="fontstyle01"/>
          <w:b/>
          <w:sz w:val="24"/>
          <w:szCs w:val="24"/>
        </w:rPr>
        <w:t xml:space="preserve">производственной (педагогической) практики </w:t>
      </w:r>
      <w:r w:rsidR="008B0194">
        <w:rPr>
          <w:rStyle w:val="fontstyle01"/>
          <w:b/>
          <w:sz w:val="24"/>
          <w:szCs w:val="24"/>
        </w:rPr>
        <w:t>2</w:t>
      </w:r>
      <w:r w:rsidR="00B03666">
        <w:rPr>
          <w:rStyle w:val="fontstyle01"/>
          <w:b/>
          <w:sz w:val="24"/>
          <w:szCs w:val="24"/>
        </w:rPr>
        <w:t xml:space="preserve"> </w:t>
      </w:r>
      <w:r w:rsidR="008B0194">
        <w:rPr>
          <w:rFonts w:ascii="Times New Roman" w:hAnsi="Times New Roman"/>
          <w:b/>
          <w:bCs/>
          <w:sz w:val="24"/>
          <w:szCs w:val="24"/>
        </w:rPr>
        <w:t>Б</w:t>
      </w:r>
      <w:proofErr w:type="gramStart"/>
      <w:r w:rsidR="008B0194">
        <w:rPr>
          <w:rFonts w:ascii="Times New Roman" w:hAnsi="Times New Roman"/>
          <w:b/>
          <w:bCs/>
          <w:sz w:val="24"/>
          <w:szCs w:val="24"/>
        </w:rPr>
        <w:t>2</w:t>
      </w:r>
      <w:proofErr w:type="gramEnd"/>
      <w:r w:rsidR="008B0194">
        <w:rPr>
          <w:rFonts w:ascii="Times New Roman" w:hAnsi="Times New Roman"/>
          <w:b/>
          <w:bCs/>
          <w:sz w:val="24"/>
          <w:szCs w:val="24"/>
        </w:rPr>
        <w:t>.О.05(П)</w:t>
      </w:r>
      <w:r w:rsidR="003D326F">
        <w:rPr>
          <w:rFonts w:ascii="Times New Roman" w:hAnsi="Times New Roman"/>
          <w:sz w:val="24"/>
          <w:szCs w:val="24"/>
        </w:rPr>
        <w:t xml:space="preserve"> </w:t>
      </w:r>
      <w:r w:rsidR="005442E9">
        <w:rPr>
          <w:rFonts w:ascii="Times New Roman" w:hAnsi="Times New Roman"/>
          <w:sz w:val="24"/>
          <w:szCs w:val="24"/>
        </w:rPr>
        <w:t xml:space="preserve">(часть___)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bookmarkStart w:id="4" w:name="_GoBack"/>
      <w:bookmarkEnd w:id="4"/>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B27D1"/>
    <w:multiLevelType w:val="hybridMultilevel"/>
    <w:tmpl w:val="2334C65E"/>
    <w:lvl w:ilvl="0" w:tplc="15F477E6">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D434B"/>
    <w:multiLevelType w:val="hybridMultilevel"/>
    <w:tmpl w:val="C6568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E56B52"/>
    <w:multiLevelType w:val="hybridMultilevel"/>
    <w:tmpl w:val="D958B7AE"/>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3"/>
  </w:num>
  <w:num w:numId="7">
    <w:abstractNumId w:val="25"/>
  </w:num>
  <w:num w:numId="8">
    <w:abstractNumId w:val="6"/>
  </w:num>
  <w:num w:numId="9">
    <w:abstractNumId w:val="21"/>
  </w:num>
  <w:num w:numId="10">
    <w:abstractNumId w:val="9"/>
  </w:num>
  <w:num w:numId="11">
    <w:abstractNumId w:val="4"/>
  </w:num>
  <w:num w:numId="12">
    <w:abstractNumId w:val="20"/>
  </w:num>
  <w:num w:numId="13">
    <w:abstractNumId w:val="7"/>
  </w:num>
  <w:num w:numId="14">
    <w:abstractNumId w:val="24"/>
  </w:num>
  <w:num w:numId="15">
    <w:abstractNumId w:val="23"/>
  </w:num>
  <w:num w:numId="16">
    <w:abstractNumId w:val="8"/>
  </w:num>
  <w:num w:numId="17">
    <w:abstractNumId w:val="26"/>
  </w:num>
  <w:num w:numId="18">
    <w:abstractNumId w:val="11"/>
  </w:num>
  <w:num w:numId="19">
    <w:abstractNumId w:val="12"/>
  </w:num>
  <w:num w:numId="20">
    <w:abstractNumId w:val="14"/>
  </w:num>
  <w:num w:numId="21">
    <w:abstractNumId w:val="17"/>
  </w:num>
  <w:num w:numId="22">
    <w:abstractNumId w:val="16"/>
  </w:num>
  <w:num w:numId="23">
    <w:abstractNumId w:val="1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1E20"/>
    <w:rsid w:val="001C7613"/>
    <w:rsid w:val="001D1050"/>
    <w:rsid w:val="001E0232"/>
    <w:rsid w:val="002016C2"/>
    <w:rsid w:val="00201C62"/>
    <w:rsid w:val="00204D49"/>
    <w:rsid w:val="00220FD4"/>
    <w:rsid w:val="0022112F"/>
    <w:rsid w:val="00232924"/>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51652"/>
    <w:rsid w:val="00451F7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42E9"/>
    <w:rsid w:val="00545B31"/>
    <w:rsid w:val="005477C4"/>
    <w:rsid w:val="00560C0A"/>
    <w:rsid w:val="005671E6"/>
    <w:rsid w:val="00573368"/>
    <w:rsid w:val="00574726"/>
    <w:rsid w:val="005A1EDF"/>
    <w:rsid w:val="005B415E"/>
    <w:rsid w:val="005B6AA2"/>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3"/>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15567"/>
    <w:rsid w:val="00815A0B"/>
    <w:rsid w:val="00817636"/>
    <w:rsid w:val="00817BED"/>
    <w:rsid w:val="00817CC3"/>
    <w:rsid w:val="0083414A"/>
    <w:rsid w:val="008478EE"/>
    <w:rsid w:val="00861202"/>
    <w:rsid w:val="0087007F"/>
    <w:rsid w:val="00881FC8"/>
    <w:rsid w:val="0088250A"/>
    <w:rsid w:val="00884FB7"/>
    <w:rsid w:val="00892F56"/>
    <w:rsid w:val="00897DD5"/>
    <w:rsid w:val="008A37E5"/>
    <w:rsid w:val="008A7D50"/>
    <w:rsid w:val="008B0194"/>
    <w:rsid w:val="008C3F3B"/>
    <w:rsid w:val="008C783D"/>
    <w:rsid w:val="008D095E"/>
    <w:rsid w:val="008D24DD"/>
    <w:rsid w:val="008E0B19"/>
    <w:rsid w:val="008E3525"/>
    <w:rsid w:val="00902AF2"/>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B62B3"/>
    <w:rsid w:val="009C5E66"/>
    <w:rsid w:val="009D14C5"/>
    <w:rsid w:val="009D5199"/>
    <w:rsid w:val="009E1EDE"/>
    <w:rsid w:val="009F0315"/>
    <w:rsid w:val="009F3F77"/>
    <w:rsid w:val="00A31014"/>
    <w:rsid w:val="00A46470"/>
    <w:rsid w:val="00A47B74"/>
    <w:rsid w:val="00A81ED6"/>
    <w:rsid w:val="00A93757"/>
    <w:rsid w:val="00A95BCF"/>
    <w:rsid w:val="00AA5FA6"/>
    <w:rsid w:val="00AA6AE3"/>
    <w:rsid w:val="00AB63A6"/>
    <w:rsid w:val="00AC2220"/>
    <w:rsid w:val="00AC235A"/>
    <w:rsid w:val="00AD270E"/>
    <w:rsid w:val="00AD73CE"/>
    <w:rsid w:val="00AF0AB5"/>
    <w:rsid w:val="00B03666"/>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0E2D"/>
    <w:rsid w:val="00EC159C"/>
    <w:rsid w:val="00EC44A2"/>
    <w:rsid w:val="00EC560B"/>
    <w:rsid w:val="00EC5BC2"/>
    <w:rsid w:val="00EC60D4"/>
    <w:rsid w:val="00ED0191"/>
    <w:rsid w:val="00ED721F"/>
    <w:rsid w:val="00EE2FBA"/>
    <w:rsid w:val="00EF0284"/>
    <w:rsid w:val="00EF5052"/>
    <w:rsid w:val="00F0045E"/>
    <w:rsid w:val="00F028A5"/>
    <w:rsid w:val="00F3369E"/>
    <w:rsid w:val="00F40C62"/>
    <w:rsid w:val="00F43202"/>
    <w:rsid w:val="00F61123"/>
    <w:rsid w:val="00F64742"/>
    <w:rsid w:val="00F661D9"/>
    <w:rsid w:val="00F8190B"/>
    <w:rsid w:val="00F8321C"/>
    <w:rsid w:val="00F83F06"/>
    <w:rsid w:val="00F91A75"/>
    <w:rsid w:val="00F9347A"/>
    <w:rsid w:val="00FA55B8"/>
    <w:rsid w:val="00FC2A34"/>
    <w:rsid w:val="00FC6CBE"/>
    <w:rsid w:val="00FD0FD0"/>
    <w:rsid w:val="00FD10DD"/>
    <w:rsid w:val="00FD2ADE"/>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E9"/>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E9"/>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641">
      <w:bodyDiv w:val="1"/>
      <w:marLeft w:val="0"/>
      <w:marRight w:val="0"/>
      <w:marTop w:val="0"/>
      <w:marBottom w:val="0"/>
      <w:divBdr>
        <w:top w:val="none" w:sz="0" w:space="0" w:color="auto"/>
        <w:left w:val="none" w:sz="0" w:space="0" w:color="auto"/>
        <w:bottom w:val="none" w:sz="0" w:space="0" w:color="auto"/>
        <w:right w:val="none" w:sz="0" w:space="0" w:color="auto"/>
      </w:divBdr>
    </w:div>
    <w:div w:id="249584326">
      <w:bodyDiv w:val="1"/>
      <w:marLeft w:val="0"/>
      <w:marRight w:val="0"/>
      <w:marTop w:val="0"/>
      <w:marBottom w:val="0"/>
      <w:divBdr>
        <w:top w:val="none" w:sz="0" w:space="0" w:color="auto"/>
        <w:left w:val="none" w:sz="0" w:space="0" w:color="auto"/>
        <w:bottom w:val="none" w:sz="0" w:space="0" w:color="auto"/>
        <w:right w:val="none" w:sz="0" w:space="0" w:color="auto"/>
      </w:divBdr>
    </w:div>
    <w:div w:id="330644976">
      <w:bodyDiv w:val="1"/>
      <w:marLeft w:val="0"/>
      <w:marRight w:val="0"/>
      <w:marTop w:val="0"/>
      <w:marBottom w:val="0"/>
      <w:divBdr>
        <w:top w:val="none" w:sz="0" w:space="0" w:color="auto"/>
        <w:left w:val="none" w:sz="0" w:space="0" w:color="auto"/>
        <w:bottom w:val="none" w:sz="0" w:space="0" w:color="auto"/>
        <w:right w:val="none" w:sz="0" w:space="0" w:color="auto"/>
      </w:divBdr>
    </w:div>
    <w:div w:id="427652812">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565380817">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690645580">
      <w:bodyDiv w:val="1"/>
      <w:marLeft w:val="0"/>
      <w:marRight w:val="0"/>
      <w:marTop w:val="0"/>
      <w:marBottom w:val="0"/>
      <w:divBdr>
        <w:top w:val="none" w:sz="0" w:space="0" w:color="auto"/>
        <w:left w:val="none" w:sz="0" w:space="0" w:color="auto"/>
        <w:bottom w:val="none" w:sz="0" w:space="0" w:color="auto"/>
        <w:right w:val="none" w:sz="0" w:space="0" w:color="auto"/>
      </w:divBdr>
    </w:div>
    <w:div w:id="724792667">
      <w:bodyDiv w:val="1"/>
      <w:marLeft w:val="0"/>
      <w:marRight w:val="0"/>
      <w:marTop w:val="0"/>
      <w:marBottom w:val="0"/>
      <w:divBdr>
        <w:top w:val="none" w:sz="0" w:space="0" w:color="auto"/>
        <w:left w:val="none" w:sz="0" w:space="0" w:color="auto"/>
        <w:bottom w:val="none" w:sz="0" w:space="0" w:color="auto"/>
        <w:right w:val="none" w:sz="0" w:space="0" w:color="auto"/>
      </w:divBdr>
    </w:div>
    <w:div w:id="867330440">
      <w:bodyDiv w:val="1"/>
      <w:marLeft w:val="0"/>
      <w:marRight w:val="0"/>
      <w:marTop w:val="0"/>
      <w:marBottom w:val="0"/>
      <w:divBdr>
        <w:top w:val="none" w:sz="0" w:space="0" w:color="auto"/>
        <w:left w:val="none" w:sz="0" w:space="0" w:color="auto"/>
        <w:bottom w:val="none" w:sz="0" w:space="0" w:color="auto"/>
        <w:right w:val="none" w:sz="0" w:space="0" w:color="auto"/>
      </w:divBdr>
    </w:div>
    <w:div w:id="908542318">
      <w:bodyDiv w:val="1"/>
      <w:marLeft w:val="0"/>
      <w:marRight w:val="0"/>
      <w:marTop w:val="0"/>
      <w:marBottom w:val="0"/>
      <w:divBdr>
        <w:top w:val="none" w:sz="0" w:space="0" w:color="auto"/>
        <w:left w:val="none" w:sz="0" w:space="0" w:color="auto"/>
        <w:bottom w:val="none" w:sz="0" w:space="0" w:color="auto"/>
        <w:right w:val="none" w:sz="0" w:space="0" w:color="auto"/>
      </w:divBdr>
    </w:div>
    <w:div w:id="921717910">
      <w:bodyDiv w:val="1"/>
      <w:marLeft w:val="0"/>
      <w:marRight w:val="0"/>
      <w:marTop w:val="0"/>
      <w:marBottom w:val="0"/>
      <w:divBdr>
        <w:top w:val="none" w:sz="0" w:space="0" w:color="auto"/>
        <w:left w:val="none" w:sz="0" w:space="0" w:color="auto"/>
        <w:bottom w:val="none" w:sz="0" w:space="0" w:color="auto"/>
        <w:right w:val="none" w:sz="0" w:space="0" w:color="auto"/>
      </w:divBdr>
    </w:div>
    <w:div w:id="987171743">
      <w:bodyDiv w:val="1"/>
      <w:marLeft w:val="0"/>
      <w:marRight w:val="0"/>
      <w:marTop w:val="0"/>
      <w:marBottom w:val="0"/>
      <w:divBdr>
        <w:top w:val="none" w:sz="0" w:space="0" w:color="auto"/>
        <w:left w:val="none" w:sz="0" w:space="0" w:color="auto"/>
        <w:bottom w:val="none" w:sz="0" w:space="0" w:color="auto"/>
        <w:right w:val="none" w:sz="0" w:space="0" w:color="auto"/>
      </w:divBdr>
    </w:div>
    <w:div w:id="1004363220">
      <w:bodyDiv w:val="1"/>
      <w:marLeft w:val="0"/>
      <w:marRight w:val="0"/>
      <w:marTop w:val="0"/>
      <w:marBottom w:val="0"/>
      <w:divBdr>
        <w:top w:val="none" w:sz="0" w:space="0" w:color="auto"/>
        <w:left w:val="none" w:sz="0" w:space="0" w:color="auto"/>
        <w:bottom w:val="none" w:sz="0" w:space="0" w:color="auto"/>
        <w:right w:val="none" w:sz="0" w:space="0" w:color="auto"/>
      </w:divBdr>
    </w:div>
    <w:div w:id="1022900142">
      <w:bodyDiv w:val="1"/>
      <w:marLeft w:val="0"/>
      <w:marRight w:val="0"/>
      <w:marTop w:val="0"/>
      <w:marBottom w:val="0"/>
      <w:divBdr>
        <w:top w:val="none" w:sz="0" w:space="0" w:color="auto"/>
        <w:left w:val="none" w:sz="0" w:space="0" w:color="auto"/>
        <w:bottom w:val="none" w:sz="0" w:space="0" w:color="auto"/>
        <w:right w:val="none" w:sz="0" w:space="0" w:color="auto"/>
      </w:divBdr>
    </w:div>
    <w:div w:id="1042485730">
      <w:bodyDiv w:val="1"/>
      <w:marLeft w:val="0"/>
      <w:marRight w:val="0"/>
      <w:marTop w:val="0"/>
      <w:marBottom w:val="0"/>
      <w:divBdr>
        <w:top w:val="none" w:sz="0" w:space="0" w:color="auto"/>
        <w:left w:val="none" w:sz="0" w:space="0" w:color="auto"/>
        <w:bottom w:val="none" w:sz="0" w:space="0" w:color="auto"/>
        <w:right w:val="none" w:sz="0" w:space="0" w:color="auto"/>
      </w:divBdr>
    </w:div>
    <w:div w:id="1084303325">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3523">
      <w:bodyDiv w:val="1"/>
      <w:marLeft w:val="0"/>
      <w:marRight w:val="0"/>
      <w:marTop w:val="0"/>
      <w:marBottom w:val="0"/>
      <w:divBdr>
        <w:top w:val="none" w:sz="0" w:space="0" w:color="auto"/>
        <w:left w:val="none" w:sz="0" w:space="0" w:color="auto"/>
        <w:bottom w:val="none" w:sz="0" w:space="0" w:color="auto"/>
        <w:right w:val="none" w:sz="0" w:space="0" w:color="auto"/>
      </w:divBdr>
    </w:div>
    <w:div w:id="1158498106">
      <w:bodyDiv w:val="1"/>
      <w:marLeft w:val="0"/>
      <w:marRight w:val="0"/>
      <w:marTop w:val="0"/>
      <w:marBottom w:val="0"/>
      <w:divBdr>
        <w:top w:val="none" w:sz="0" w:space="0" w:color="auto"/>
        <w:left w:val="none" w:sz="0" w:space="0" w:color="auto"/>
        <w:bottom w:val="none" w:sz="0" w:space="0" w:color="auto"/>
        <w:right w:val="none" w:sz="0" w:space="0" w:color="auto"/>
      </w:divBdr>
    </w:div>
    <w:div w:id="1198391822">
      <w:bodyDiv w:val="1"/>
      <w:marLeft w:val="0"/>
      <w:marRight w:val="0"/>
      <w:marTop w:val="0"/>
      <w:marBottom w:val="0"/>
      <w:divBdr>
        <w:top w:val="none" w:sz="0" w:space="0" w:color="auto"/>
        <w:left w:val="none" w:sz="0" w:space="0" w:color="auto"/>
        <w:bottom w:val="none" w:sz="0" w:space="0" w:color="auto"/>
        <w:right w:val="none" w:sz="0" w:space="0" w:color="auto"/>
      </w:divBdr>
    </w:div>
    <w:div w:id="1229147443">
      <w:bodyDiv w:val="1"/>
      <w:marLeft w:val="0"/>
      <w:marRight w:val="0"/>
      <w:marTop w:val="0"/>
      <w:marBottom w:val="0"/>
      <w:divBdr>
        <w:top w:val="none" w:sz="0" w:space="0" w:color="auto"/>
        <w:left w:val="none" w:sz="0" w:space="0" w:color="auto"/>
        <w:bottom w:val="none" w:sz="0" w:space="0" w:color="auto"/>
        <w:right w:val="none" w:sz="0" w:space="0" w:color="auto"/>
      </w:divBdr>
    </w:div>
    <w:div w:id="1268465739">
      <w:bodyDiv w:val="1"/>
      <w:marLeft w:val="0"/>
      <w:marRight w:val="0"/>
      <w:marTop w:val="0"/>
      <w:marBottom w:val="0"/>
      <w:divBdr>
        <w:top w:val="none" w:sz="0" w:space="0" w:color="auto"/>
        <w:left w:val="none" w:sz="0" w:space="0" w:color="auto"/>
        <w:bottom w:val="none" w:sz="0" w:space="0" w:color="auto"/>
        <w:right w:val="none" w:sz="0" w:space="0" w:color="auto"/>
      </w:divBdr>
    </w:div>
    <w:div w:id="1277449556">
      <w:bodyDiv w:val="1"/>
      <w:marLeft w:val="0"/>
      <w:marRight w:val="0"/>
      <w:marTop w:val="0"/>
      <w:marBottom w:val="0"/>
      <w:divBdr>
        <w:top w:val="none" w:sz="0" w:space="0" w:color="auto"/>
        <w:left w:val="none" w:sz="0" w:space="0" w:color="auto"/>
        <w:bottom w:val="none" w:sz="0" w:space="0" w:color="auto"/>
        <w:right w:val="none" w:sz="0" w:space="0" w:color="auto"/>
      </w:divBdr>
    </w:div>
    <w:div w:id="1366716781">
      <w:bodyDiv w:val="1"/>
      <w:marLeft w:val="0"/>
      <w:marRight w:val="0"/>
      <w:marTop w:val="0"/>
      <w:marBottom w:val="0"/>
      <w:divBdr>
        <w:top w:val="none" w:sz="0" w:space="0" w:color="auto"/>
        <w:left w:val="none" w:sz="0" w:space="0" w:color="auto"/>
        <w:bottom w:val="none" w:sz="0" w:space="0" w:color="auto"/>
        <w:right w:val="none" w:sz="0" w:space="0" w:color="auto"/>
      </w:divBdr>
    </w:div>
    <w:div w:id="1523476221">
      <w:bodyDiv w:val="1"/>
      <w:marLeft w:val="0"/>
      <w:marRight w:val="0"/>
      <w:marTop w:val="0"/>
      <w:marBottom w:val="0"/>
      <w:divBdr>
        <w:top w:val="none" w:sz="0" w:space="0" w:color="auto"/>
        <w:left w:val="none" w:sz="0" w:space="0" w:color="auto"/>
        <w:bottom w:val="none" w:sz="0" w:space="0" w:color="auto"/>
        <w:right w:val="none" w:sz="0" w:space="0" w:color="auto"/>
      </w:divBdr>
    </w:div>
    <w:div w:id="1588729246">
      <w:bodyDiv w:val="1"/>
      <w:marLeft w:val="0"/>
      <w:marRight w:val="0"/>
      <w:marTop w:val="0"/>
      <w:marBottom w:val="0"/>
      <w:divBdr>
        <w:top w:val="none" w:sz="0" w:space="0" w:color="auto"/>
        <w:left w:val="none" w:sz="0" w:space="0" w:color="auto"/>
        <w:bottom w:val="none" w:sz="0" w:space="0" w:color="auto"/>
        <w:right w:val="none" w:sz="0" w:space="0" w:color="auto"/>
      </w:divBdr>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730379447">
      <w:bodyDiv w:val="1"/>
      <w:marLeft w:val="0"/>
      <w:marRight w:val="0"/>
      <w:marTop w:val="0"/>
      <w:marBottom w:val="0"/>
      <w:divBdr>
        <w:top w:val="none" w:sz="0" w:space="0" w:color="auto"/>
        <w:left w:val="none" w:sz="0" w:space="0" w:color="auto"/>
        <w:bottom w:val="none" w:sz="0" w:space="0" w:color="auto"/>
        <w:right w:val="none" w:sz="0" w:space="0" w:color="auto"/>
      </w:divBdr>
    </w:div>
    <w:div w:id="1952854952">
      <w:bodyDiv w:val="1"/>
      <w:marLeft w:val="0"/>
      <w:marRight w:val="0"/>
      <w:marTop w:val="0"/>
      <w:marBottom w:val="0"/>
      <w:divBdr>
        <w:top w:val="none" w:sz="0" w:space="0" w:color="auto"/>
        <w:left w:val="none" w:sz="0" w:space="0" w:color="auto"/>
        <w:bottom w:val="none" w:sz="0" w:space="0" w:color="auto"/>
        <w:right w:val="none" w:sz="0" w:space="0" w:color="auto"/>
      </w:divBdr>
    </w:div>
    <w:div w:id="1961523731">
      <w:bodyDiv w:val="1"/>
      <w:marLeft w:val="0"/>
      <w:marRight w:val="0"/>
      <w:marTop w:val="0"/>
      <w:marBottom w:val="0"/>
      <w:divBdr>
        <w:top w:val="none" w:sz="0" w:space="0" w:color="auto"/>
        <w:left w:val="none" w:sz="0" w:space="0" w:color="auto"/>
        <w:bottom w:val="none" w:sz="0" w:space="0" w:color="auto"/>
        <w:right w:val="none" w:sz="0" w:space="0" w:color="auto"/>
      </w:divBdr>
    </w:div>
    <w:div w:id="1963725059">
      <w:bodyDiv w:val="1"/>
      <w:marLeft w:val="0"/>
      <w:marRight w:val="0"/>
      <w:marTop w:val="0"/>
      <w:marBottom w:val="0"/>
      <w:divBdr>
        <w:top w:val="none" w:sz="0" w:space="0" w:color="auto"/>
        <w:left w:val="none" w:sz="0" w:space="0" w:color="auto"/>
        <w:bottom w:val="none" w:sz="0" w:space="0" w:color="auto"/>
        <w:right w:val="none" w:sz="0" w:space="0" w:color="auto"/>
      </w:divBdr>
    </w:div>
    <w:div w:id="1982534149">
      <w:bodyDiv w:val="1"/>
      <w:marLeft w:val="0"/>
      <w:marRight w:val="0"/>
      <w:marTop w:val="0"/>
      <w:marBottom w:val="0"/>
      <w:divBdr>
        <w:top w:val="none" w:sz="0" w:space="0" w:color="auto"/>
        <w:left w:val="none" w:sz="0" w:space="0" w:color="auto"/>
        <w:bottom w:val="none" w:sz="0" w:space="0" w:color="auto"/>
        <w:right w:val="none" w:sz="0" w:space="0" w:color="auto"/>
      </w:divBdr>
    </w:div>
    <w:div w:id="2007433451">
      <w:bodyDiv w:val="1"/>
      <w:marLeft w:val="0"/>
      <w:marRight w:val="0"/>
      <w:marTop w:val="0"/>
      <w:marBottom w:val="0"/>
      <w:divBdr>
        <w:top w:val="none" w:sz="0" w:space="0" w:color="auto"/>
        <w:left w:val="none" w:sz="0" w:space="0" w:color="auto"/>
        <w:bottom w:val="none" w:sz="0" w:space="0" w:color="auto"/>
        <w:right w:val="none" w:sz="0" w:space="0" w:color="auto"/>
      </w:divBdr>
    </w:div>
    <w:div w:id="2129271833">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microsoft.com/office/2007/relationships/stylesWithEffects" Target="stylesWithEffects.xml"/><Relationship Id="rId21" Type="http://schemas.openxmlformats.org/officeDocument/2006/relationships/hyperlink" Target="https://urait.ru/bcode/456491" TargetMode="External"/><Relationship Id="rId7" Type="http://schemas.openxmlformats.org/officeDocument/2006/relationships/hyperlink" Target="https://psiho.guru/testy/sociometriya-klassa-dlya-mladshih-shkolnikov-obrazec.html" TargetMode="External"/><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33</Pages>
  <Words>9278</Words>
  <Characters>52886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Acer-15</cp:lastModifiedBy>
  <cp:revision>6</cp:revision>
  <cp:lastPrinted>2019-12-26T04:48:00Z</cp:lastPrinted>
  <dcterms:created xsi:type="dcterms:W3CDTF">2023-11-25T20:41:00Z</dcterms:created>
  <dcterms:modified xsi:type="dcterms:W3CDTF">2023-11-30T23:03:00Z</dcterms:modified>
</cp:coreProperties>
</file>